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rPr>
        <w:t xml:space="preserve">  </w:t>
      </w: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w:t>
      </w:r>
      <w:smartTag w:uri="urn:schemas-microsoft-com:office:smarttags" w:element="metricconverter">
        <w:smartTagPr>
          <w:attr w:name="ProductID" w:val="3C"/>
        </w:smartTagPr>
        <w:r w:rsidRPr="002034D3">
          <w:rPr>
            <w:rFonts w:ascii="Times New Roman" w:hAnsi="Times New Roman"/>
            <w:b/>
            <w:bCs/>
          </w:rPr>
          <w:t>3C</w:t>
        </w:r>
      </w:smartTag>
      <w:r w:rsidRPr="002034D3">
        <w:rPr>
          <w:rFonts w:ascii="Times New Roman" w:hAnsi="Times New Roman"/>
          <w:b/>
          <w:bCs/>
        </w:rPr>
        <w:t>, 25-734 Kielce  Sekcja Zamówień Publicznych</w:t>
      </w:r>
    </w:p>
    <w:p w:rsidR="00E94EDD" w:rsidRPr="006B05CB" w:rsidRDefault="00E94EDD" w:rsidP="00CD7BEC">
      <w:pPr>
        <w:spacing w:after="0"/>
        <w:rPr>
          <w:rFonts w:ascii="Times New Roman" w:hAnsi="Times New Roman"/>
          <w:b/>
          <w:bCs/>
          <w:lang w:val="en-US"/>
        </w:rPr>
      </w:pPr>
      <w:r w:rsidRPr="006B05CB">
        <w:rPr>
          <w:rFonts w:ascii="Times New Roman" w:hAnsi="Times New Roman"/>
          <w:b/>
          <w:bCs/>
          <w:lang w:val="en-US"/>
        </w:rPr>
        <w:t>tel.: (0-41) 36-74-474   fax.: (0-41) 36-74071/481</w:t>
      </w:r>
    </w:p>
    <w:p w:rsidR="00E94EDD" w:rsidRPr="006B05CB" w:rsidRDefault="00E94EDD" w:rsidP="00CD7BEC">
      <w:pPr>
        <w:tabs>
          <w:tab w:val="center" w:pos="4536"/>
          <w:tab w:val="right" w:pos="9072"/>
        </w:tabs>
        <w:spacing w:after="0"/>
        <w:rPr>
          <w:rFonts w:ascii="Times New Roman" w:hAnsi="Times New Roman"/>
          <w:lang w:val="en-US"/>
        </w:rPr>
      </w:pPr>
      <w:proofErr w:type="spellStart"/>
      <w:r w:rsidRPr="006B05CB">
        <w:rPr>
          <w:rFonts w:ascii="Times New Roman" w:hAnsi="Times New Roman"/>
          <w:b/>
          <w:bCs/>
          <w:color w:val="000000"/>
          <w:lang w:val="en-US"/>
        </w:rPr>
        <w:t>strona</w:t>
      </w:r>
      <w:proofErr w:type="spellEnd"/>
      <w:r w:rsidRPr="006B05CB">
        <w:rPr>
          <w:rFonts w:ascii="Times New Roman" w:hAnsi="Times New Roman"/>
          <w:b/>
          <w:bCs/>
          <w:color w:val="000000"/>
          <w:lang w:val="en-US"/>
        </w:rPr>
        <w:t xml:space="preserve"> www: </w:t>
      </w:r>
      <w:hyperlink r:id="rId10" w:history="1">
        <w:r w:rsidRPr="006B05CB">
          <w:rPr>
            <w:rFonts w:ascii="Times New Roman" w:hAnsi="Times New Roman"/>
            <w:bCs/>
            <w:color w:val="0000FF"/>
            <w:u w:val="single"/>
            <w:lang w:val="en-US"/>
          </w:rPr>
          <w:t>http://www.onkol.kielce.pl/</w:t>
        </w:r>
      </w:hyperlink>
      <w:r w:rsidRPr="006B05CB">
        <w:rPr>
          <w:rFonts w:ascii="Times New Roman" w:hAnsi="Times New Roman"/>
          <w:b/>
          <w:bCs/>
          <w:color w:val="000000"/>
          <w:lang w:val="en-US"/>
        </w:rPr>
        <w:t xml:space="preserve"> Email:zampubl@onkol.kielce</w:t>
      </w:r>
      <w:r w:rsidRPr="006B05CB">
        <w:rPr>
          <w:rFonts w:ascii="Times New Roman" w:hAnsi="Times New Roman"/>
          <w:b/>
          <w:bCs/>
          <w:lang w:val="en-US"/>
        </w:rPr>
        <w:t>.pl</w:t>
      </w:r>
    </w:p>
    <w:p w:rsidR="006E5BA7" w:rsidRPr="002034D3" w:rsidRDefault="006E5BA7" w:rsidP="002034D3">
      <w:pPr>
        <w:pStyle w:val="Nagwek"/>
        <w:jc w:val="right"/>
        <w:rPr>
          <w:i/>
          <w:sz w:val="22"/>
          <w:szCs w:val="22"/>
        </w:rPr>
      </w:pPr>
      <w:r w:rsidRPr="006B05CB">
        <w:rPr>
          <w:sz w:val="22"/>
          <w:szCs w:val="22"/>
          <w:lang w:val="en-US"/>
        </w:rPr>
        <w:t xml:space="preserve"> </w:t>
      </w:r>
      <w:r w:rsidR="00E94EDD" w:rsidRPr="006B05CB">
        <w:rPr>
          <w:sz w:val="22"/>
          <w:szCs w:val="22"/>
          <w:lang w:val="en-US"/>
        </w:rPr>
        <w:t xml:space="preserve">                                                            </w:t>
      </w:r>
      <w:r w:rsidRPr="002034D3">
        <w:rPr>
          <w:sz w:val="22"/>
          <w:szCs w:val="22"/>
        </w:rPr>
        <w:t xml:space="preserve">Kielce dn. </w:t>
      </w:r>
      <w:r w:rsidR="00E01BE2">
        <w:rPr>
          <w:sz w:val="22"/>
          <w:szCs w:val="22"/>
        </w:rPr>
        <w:t>12</w:t>
      </w:r>
      <w:r w:rsidR="005B3A41">
        <w:rPr>
          <w:sz w:val="22"/>
          <w:szCs w:val="22"/>
        </w:rPr>
        <w:t>.</w:t>
      </w:r>
      <w:r w:rsidR="00A72D91">
        <w:rPr>
          <w:sz w:val="22"/>
          <w:szCs w:val="22"/>
        </w:rPr>
        <w:t>12</w:t>
      </w:r>
      <w:r w:rsidR="00EE2120" w:rsidRPr="008356E7">
        <w:rPr>
          <w:sz w:val="22"/>
          <w:szCs w:val="22"/>
        </w:rPr>
        <w:t>.2018r.</w:t>
      </w:r>
    </w:p>
    <w:p w:rsidR="006E5BA7" w:rsidRPr="002034D3" w:rsidRDefault="005B3A41" w:rsidP="006E5BA7">
      <w:pPr>
        <w:pStyle w:val="Nagwek"/>
        <w:rPr>
          <w:b/>
          <w:sz w:val="22"/>
          <w:szCs w:val="22"/>
        </w:rPr>
      </w:pPr>
      <w:r>
        <w:rPr>
          <w:b/>
          <w:sz w:val="22"/>
          <w:szCs w:val="22"/>
        </w:rPr>
        <w:t>AZP 241- 173</w:t>
      </w:r>
      <w:r w:rsidR="00390146" w:rsidRPr="002034D3">
        <w:rPr>
          <w:b/>
          <w:sz w:val="22"/>
          <w:szCs w:val="22"/>
        </w:rPr>
        <w:t>/2018</w:t>
      </w:r>
    </w:p>
    <w:p w:rsidR="006E5BA7" w:rsidRPr="002034D3" w:rsidRDefault="006E5BA7" w:rsidP="006E5BA7">
      <w:pPr>
        <w:pStyle w:val="Nagwek"/>
        <w:rPr>
          <w:b/>
          <w:sz w:val="22"/>
          <w:szCs w:val="22"/>
        </w:rPr>
      </w:pPr>
      <w:r w:rsidRPr="002034D3">
        <w:rPr>
          <w:b/>
          <w:sz w:val="22"/>
          <w:szCs w:val="22"/>
        </w:rPr>
        <w:t xml:space="preserve">          </w:t>
      </w:r>
    </w:p>
    <w:p w:rsidR="00CD7BEC" w:rsidRDefault="006E5BA7" w:rsidP="006E5BA7">
      <w:pPr>
        <w:pStyle w:val="Tekstpodstawowy2"/>
        <w:rPr>
          <w:b w:val="0"/>
          <w:sz w:val="22"/>
          <w:szCs w:val="22"/>
        </w:rPr>
      </w:pPr>
      <w:r w:rsidRPr="002034D3">
        <w:rPr>
          <w:b w:val="0"/>
          <w:sz w:val="22"/>
          <w:szCs w:val="22"/>
        </w:rPr>
        <w:t xml:space="preserve">    </w:t>
      </w:r>
    </w:p>
    <w:p w:rsidR="006E5BA7" w:rsidRPr="002034D3" w:rsidRDefault="006E5BA7" w:rsidP="006E5BA7">
      <w:pPr>
        <w:pStyle w:val="Tekstpodstawowy2"/>
        <w:rPr>
          <w:b w:val="0"/>
          <w:sz w:val="22"/>
          <w:szCs w:val="22"/>
        </w:rPr>
      </w:pPr>
      <w:r w:rsidRPr="002034D3">
        <w:rPr>
          <w:b w:val="0"/>
          <w:sz w:val="22"/>
          <w:szCs w:val="22"/>
        </w:rPr>
        <w:t xml:space="preserve">                                                                                                                                              </w:t>
      </w: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Pr="002034D3" w:rsidRDefault="006E5BA7" w:rsidP="006E5BA7">
      <w:pPr>
        <w:rPr>
          <w:rFonts w:ascii="Times New Roman" w:hAnsi="Times New Roman"/>
          <w:b/>
          <w:sz w:val="36"/>
          <w:szCs w:val="36"/>
        </w:rPr>
      </w:pPr>
    </w:p>
    <w:p w:rsidR="006E5BA7" w:rsidRPr="0069352F" w:rsidRDefault="0072249B" w:rsidP="0069352F">
      <w:pPr>
        <w:pStyle w:val="Nagwek"/>
        <w:jc w:val="both"/>
        <w:rPr>
          <w:b/>
          <w:sz w:val="32"/>
          <w:szCs w:val="32"/>
        </w:rPr>
      </w:pPr>
      <w:r w:rsidRPr="0069352F">
        <w:rPr>
          <w:b/>
          <w:sz w:val="32"/>
          <w:szCs w:val="32"/>
        </w:rPr>
        <w:t xml:space="preserve">Zakup wraz z dostawą </w:t>
      </w:r>
      <w:r w:rsidR="00411FC6">
        <w:rPr>
          <w:b/>
          <w:sz w:val="32"/>
          <w:szCs w:val="32"/>
        </w:rPr>
        <w:t xml:space="preserve">materiałów metalowych dla Działu Technicznego oraz materiałów malarskich i łożysk dla Ciepłowni </w:t>
      </w:r>
      <w:r w:rsidRPr="0069352F">
        <w:rPr>
          <w:b/>
          <w:sz w:val="32"/>
          <w:szCs w:val="32"/>
        </w:rPr>
        <w:t>Świętokrzyskiego Centrum Onkologii w Kielcach</w:t>
      </w:r>
      <w:r w:rsidR="0069352F">
        <w:rPr>
          <w:b/>
          <w:sz w:val="32"/>
          <w:szCs w:val="32"/>
        </w:rPr>
        <w:t>.</w:t>
      </w:r>
    </w:p>
    <w:p w:rsidR="006E5BA7" w:rsidRPr="003A49A2" w:rsidRDefault="006E5BA7" w:rsidP="0069352F">
      <w:pPr>
        <w:pStyle w:val="Nagwek"/>
        <w:jc w:val="both"/>
        <w:rPr>
          <w:b/>
          <w:color w:val="FF0000"/>
          <w:sz w:val="32"/>
          <w:szCs w:val="32"/>
        </w:rPr>
      </w:pPr>
    </w:p>
    <w:p w:rsidR="006E5BA7" w:rsidRPr="002034D3" w:rsidRDefault="006E5BA7" w:rsidP="006E5BA7">
      <w:pPr>
        <w:pStyle w:val="Nagwek"/>
        <w:jc w:val="both"/>
        <w:rPr>
          <w:sz w:val="22"/>
          <w:szCs w:val="22"/>
        </w:rPr>
      </w:pPr>
      <w:r w:rsidRPr="002034D3">
        <w:rPr>
          <w:sz w:val="22"/>
          <w:szCs w:val="22"/>
        </w:rPr>
        <w:t xml:space="preserve">Tryb zamówienia: przetarg nieograniczony o wartości </w:t>
      </w:r>
      <w:r w:rsidRPr="002034D3">
        <w:rPr>
          <w:bCs/>
          <w:sz w:val="22"/>
          <w:szCs w:val="22"/>
        </w:rPr>
        <w:t xml:space="preserve">mniejszej </w:t>
      </w:r>
      <w:r w:rsidR="009476FF" w:rsidRPr="002034D3">
        <w:rPr>
          <w:bCs/>
          <w:sz w:val="22"/>
          <w:szCs w:val="22"/>
        </w:rPr>
        <w:t>niż 221 tys. euro</w:t>
      </w:r>
    </w:p>
    <w:p w:rsidR="006E5BA7" w:rsidRDefault="006E5BA7" w:rsidP="006E5BA7">
      <w:pPr>
        <w:pStyle w:val="Nagwek"/>
        <w:rPr>
          <w:sz w:val="22"/>
          <w:szCs w:val="22"/>
        </w:rPr>
      </w:pPr>
    </w:p>
    <w:p w:rsidR="00CD7BEC" w:rsidRPr="002034D3" w:rsidRDefault="00CD7BEC" w:rsidP="006E5BA7">
      <w:pPr>
        <w:pStyle w:val="Nagwek"/>
        <w:rPr>
          <w:sz w:val="22"/>
          <w:szCs w:val="22"/>
        </w:rPr>
      </w:pPr>
    </w:p>
    <w:p w:rsidR="006E5BA7" w:rsidRPr="002034D3" w:rsidRDefault="006E5BA7" w:rsidP="006E5BA7">
      <w:pPr>
        <w:rPr>
          <w:rFonts w:ascii="Times New Roman" w:hAnsi="Times New Roman"/>
          <w:color w:val="000000"/>
        </w:rPr>
      </w:pPr>
      <w:r w:rsidRPr="002034D3">
        <w:rPr>
          <w:rFonts w:ascii="Times New Roman" w:hAnsi="Times New Roman"/>
          <w:color w:val="000000"/>
        </w:rPr>
        <w:t>Zatwierdzam</w:t>
      </w:r>
    </w:p>
    <w:p w:rsidR="00A52882" w:rsidRDefault="00A52882" w:rsidP="00A52882">
      <w:pPr>
        <w:rPr>
          <w:rFonts w:ascii="Times New Roman" w:hAnsi="Times New Roman"/>
          <w:color w:val="000000" w:themeColor="text1"/>
          <w:sz w:val="24"/>
          <w:szCs w:val="24"/>
        </w:rPr>
      </w:pPr>
      <w:r>
        <w:t>Z-ca Dyrektora ds. Techniczno-Inwestycyjnych mgr inż. Wojciech Cedro</w:t>
      </w:r>
    </w:p>
    <w:p w:rsidR="00A52882" w:rsidRDefault="00A52882" w:rsidP="00A52882">
      <w:pPr>
        <w:rPr>
          <w:rFonts w:ascii="Times New Roman" w:hAnsi="Times New Roman"/>
          <w:color w:val="000000" w:themeColor="text1"/>
          <w:sz w:val="24"/>
          <w:szCs w:val="24"/>
        </w:rPr>
      </w:pPr>
    </w:p>
    <w:p w:rsidR="00022832" w:rsidRDefault="00022832" w:rsidP="00022832">
      <w:pPr>
        <w:autoSpaceDN w:val="0"/>
        <w:spacing w:after="0" w:line="240" w:lineRule="auto"/>
        <w:rPr>
          <w:i/>
        </w:rPr>
      </w:pPr>
    </w:p>
    <w:p w:rsidR="00FD0617" w:rsidRPr="002034D3" w:rsidRDefault="00FD0617" w:rsidP="00FD0617">
      <w:pPr>
        <w:jc w:val="both"/>
        <w:rPr>
          <w:rFonts w:ascii="Times New Roman" w:hAnsi="Times New Roman"/>
        </w:rPr>
      </w:pPr>
    </w:p>
    <w:p w:rsidR="00A41D55" w:rsidRPr="002034D3" w:rsidRDefault="00A41D55" w:rsidP="00FD0617">
      <w:pPr>
        <w:jc w:val="both"/>
        <w:rPr>
          <w:rFonts w:ascii="Times New Roman" w:hAnsi="Times New Roman"/>
        </w:rPr>
      </w:pPr>
    </w:p>
    <w:p w:rsidR="00FD0617" w:rsidRPr="002034D3" w:rsidRDefault="00FD0617" w:rsidP="00FD0617">
      <w:pPr>
        <w:rPr>
          <w:rFonts w:ascii="Times New Roman" w:hAnsi="Times New Roman"/>
          <w:color w:val="000000"/>
        </w:rPr>
      </w:pPr>
    </w:p>
    <w:p w:rsidR="00526152" w:rsidRPr="002034D3" w:rsidRDefault="00526152" w:rsidP="006E5BA7">
      <w:pPr>
        <w:rPr>
          <w:rFonts w:ascii="Times New Roman" w:hAnsi="Times New Roman"/>
        </w:rPr>
      </w:pPr>
    </w:p>
    <w:p w:rsidR="00D55293" w:rsidRPr="002034D3" w:rsidRDefault="00D55293" w:rsidP="006E5BA7">
      <w:pPr>
        <w:rPr>
          <w:rFonts w:ascii="Times New Roman" w:hAnsi="Times New Roman"/>
          <w:color w:val="000000"/>
        </w:rPr>
      </w:pPr>
    </w:p>
    <w:p w:rsidR="00C43BA4" w:rsidRPr="002034D3" w:rsidRDefault="00C43BA4" w:rsidP="006E5BA7">
      <w:pPr>
        <w:rPr>
          <w:rFonts w:ascii="Times New Roman" w:hAnsi="Times New Roman"/>
          <w:color w:val="000000"/>
        </w:rPr>
      </w:pPr>
    </w:p>
    <w:p w:rsidR="00F14FB8" w:rsidRPr="002034D3" w:rsidRDefault="00F14FB8" w:rsidP="006E5BA7">
      <w:pPr>
        <w:rPr>
          <w:rFonts w:ascii="Times New Roman" w:hAnsi="Times New Roman"/>
          <w:color w:val="000000"/>
        </w:rPr>
      </w:pPr>
    </w:p>
    <w:p w:rsidR="00411FC6" w:rsidRDefault="00411FC6" w:rsidP="006E5BA7">
      <w:pPr>
        <w:rPr>
          <w:rFonts w:ascii="Times New Roman" w:hAnsi="Times New Roman"/>
          <w:color w:val="000000"/>
        </w:rPr>
      </w:pPr>
    </w:p>
    <w:p w:rsidR="008E4D44" w:rsidRDefault="008E4D44" w:rsidP="006E5BA7">
      <w:pPr>
        <w:rPr>
          <w:rFonts w:ascii="Times New Roman" w:hAnsi="Times New Roman"/>
          <w:color w:val="000000"/>
        </w:rPr>
      </w:pPr>
    </w:p>
    <w:p w:rsidR="00A52882" w:rsidRPr="002034D3" w:rsidRDefault="00A52882" w:rsidP="006E5BA7">
      <w:pPr>
        <w:rPr>
          <w:rFonts w:ascii="Times New Roman" w:hAnsi="Times New Roman"/>
          <w:color w:val="000000"/>
        </w:rPr>
      </w:pPr>
    </w:p>
    <w:p w:rsidR="002B2B95" w:rsidRPr="002C164B" w:rsidRDefault="002B2B95" w:rsidP="00AC109A">
      <w:pPr>
        <w:pStyle w:val="Zwykytekst"/>
        <w:rPr>
          <w:rFonts w:ascii="Times New Roman" w:eastAsia="Times New Roman" w:hAnsi="Times New Roman" w:cs="Times New Roman"/>
          <w:sz w:val="22"/>
          <w:szCs w:val="22"/>
        </w:rPr>
      </w:pPr>
      <w:r w:rsidRPr="002C164B">
        <w:rPr>
          <w:rFonts w:ascii="Times New Roman" w:eastAsia="Times New Roman" w:hAnsi="Times New Roman" w:cs="Times New Roman"/>
          <w:sz w:val="22"/>
          <w:szCs w:val="22"/>
        </w:rPr>
        <w:lastRenderedPageBreak/>
        <w:t>Zamawiający :</w:t>
      </w:r>
    </w:p>
    <w:p w:rsidR="006E5BA7" w:rsidRPr="002C164B" w:rsidRDefault="006E5BA7" w:rsidP="00AC109A">
      <w:pPr>
        <w:pStyle w:val="Zwykytekst"/>
        <w:rPr>
          <w:rFonts w:ascii="Times New Roman" w:hAnsi="Times New Roman" w:cs="Times New Roman"/>
          <w:iCs/>
          <w:sz w:val="22"/>
          <w:szCs w:val="22"/>
        </w:rPr>
      </w:pPr>
      <w:r w:rsidRPr="002C164B">
        <w:rPr>
          <w:rFonts w:ascii="Times New Roman" w:eastAsia="Times New Roman" w:hAnsi="Times New Roman" w:cs="Times New Roman"/>
          <w:sz w:val="22"/>
          <w:szCs w:val="22"/>
        </w:rPr>
        <w:t xml:space="preserve">Świętokrzyskie Centrum Onkologii w Kielcach, 25-734 Kielce, ul. </w:t>
      </w:r>
      <w:proofErr w:type="spellStart"/>
      <w:r w:rsidRPr="002C164B">
        <w:rPr>
          <w:rFonts w:ascii="Times New Roman" w:eastAsia="Times New Roman" w:hAnsi="Times New Roman" w:cs="Times New Roman"/>
          <w:sz w:val="22"/>
          <w:szCs w:val="22"/>
        </w:rPr>
        <w:t>Artwińskiego</w:t>
      </w:r>
      <w:proofErr w:type="spellEnd"/>
      <w:r w:rsidRPr="002C164B">
        <w:rPr>
          <w:rFonts w:ascii="Times New Roman" w:eastAsia="Times New Roman" w:hAnsi="Times New Roman" w:cs="Times New Roman"/>
          <w:sz w:val="22"/>
          <w:szCs w:val="22"/>
        </w:rPr>
        <w:t xml:space="preserve"> 3, </w:t>
      </w:r>
    </w:p>
    <w:p w:rsidR="006E5BA7" w:rsidRPr="002C164B" w:rsidRDefault="006E5BA7" w:rsidP="008621D3">
      <w:pPr>
        <w:rPr>
          <w:rFonts w:ascii="Times New Roman" w:eastAsia="Times New Roman" w:hAnsi="Times New Roman"/>
          <w:lang w:eastAsia="pl-PL"/>
        </w:rPr>
      </w:pPr>
      <w:r w:rsidRPr="002C164B">
        <w:rPr>
          <w:rFonts w:ascii="Times New Roman" w:eastAsia="Times New Roman" w:hAnsi="Times New Roman"/>
          <w:lang w:eastAsia="pl-PL"/>
        </w:rPr>
        <w:t>tel.41 36-74-280,  fax.  41  36-74-481 zaprasza do składania ofert w ramach postępowania o zamówien</w:t>
      </w:r>
      <w:r w:rsidR="005B3A41">
        <w:rPr>
          <w:rFonts w:ascii="Times New Roman" w:eastAsia="Times New Roman" w:hAnsi="Times New Roman"/>
          <w:lang w:eastAsia="pl-PL"/>
        </w:rPr>
        <w:t>ie publiczne, nr sprawy AZP 241/173</w:t>
      </w:r>
      <w:r w:rsidR="00EE2120" w:rsidRPr="002C164B">
        <w:rPr>
          <w:rFonts w:ascii="Times New Roman" w:eastAsia="Times New Roman" w:hAnsi="Times New Roman"/>
          <w:lang w:eastAsia="pl-PL"/>
        </w:rPr>
        <w:t>/2018</w:t>
      </w:r>
      <w:r w:rsidRPr="002C164B">
        <w:rPr>
          <w:rFonts w:ascii="Times New Roman" w:eastAsia="Times New Roman" w:hAnsi="Times New Roman"/>
          <w:lang w:eastAsia="pl-PL"/>
        </w:rPr>
        <w:t xml:space="preserve"> prowadzonego w trybie przetargu nieograniczonego, zgodnie z przepisami ustawy z dnia 29 stycznia 2004 roku Prawo zamówień publicznych </w:t>
      </w:r>
      <w:r w:rsidR="00755B0A" w:rsidRPr="002C164B">
        <w:rPr>
          <w:rFonts w:ascii="Times New Roman" w:eastAsia="Times New Roman" w:hAnsi="Times New Roman"/>
          <w:lang w:eastAsia="pl-PL"/>
        </w:rPr>
        <w:t xml:space="preserve"> </w:t>
      </w:r>
      <w:r w:rsidR="00755B0A" w:rsidRPr="002C164B">
        <w:rPr>
          <w:rFonts w:ascii="Times New Roman" w:hAnsi="Times New Roman"/>
        </w:rPr>
        <w:t xml:space="preserve">(Dz. U. z </w:t>
      </w:r>
      <w:r w:rsidR="00444697">
        <w:rPr>
          <w:rFonts w:ascii="Times New Roman" w:hAnsi="Times New Roman"/>
        </w:rPr>
        <w:t xml:space="preserve">2018 r. poz. 1986), </w:t>
      </w:r>
      <w:r w:rsidRPr="002C164B">
        <w:rPr>
          <w:rFonts w:ascii="Times New Roman" w:eastAsia="Times New Roman" w:hAnsi="Times New Roman"/>
          <w:lang w:eastAsia="pl-PL"/>
        </w:rPr>
        <w:t>poniżej 2</w:t>
      </w:r>
      <w:r w:rsidR="008621D3" w:rsidRPr="002C164B">
        <w:rPr>
          <w:rFonts w:ascii="Times New Roman" w:eastAsia="Times New Roman" w:hAnsi="Times New Roman"/>
          <w:lang w:eastAsia="pl-PL"/>
        </w:rPr>
        <w:t>21</w:t>
      </w:r>
      <w:r w:rsidRPr="002C164B">
        <w:rPr>
          <w:rFonts w:ascii="Times New Roman" w:eastAsia="Times New Roman" w:hAnsi="Times New Roman"/>
          <w:lang w:eastAsia="pl-PL"/>
        </w:rPr>
        <w:t xml:space="preserve"> tys. euro.</w:t>
      </w:r>
    </w:p>
    <w:p w:rsidR="00F168FB" w:rsidRPr="002C164B" w:rsidRDefault="006E5BA7" w:rsidP="000E076D">
      <w:pPr>
        <w:spacing w:after="240" w:line="240" w:lineRule="auto"/>
        <w:rPr>
          <w:rFonts w:ascii="Times New Roman" w:eastAsia="Times New Roman" w:hAnsi="Times New Roman"/>
          <w:lang w:eastAsia="pl-PL"/>
        </w:rPr>
      </w:pPr>
      <w:r w:rsidRPr="002C164B">
        <w:rPr>
          <w:rFonts w:ascii="Times New Roman" w:eastAsia="Times New Roman" w:hAnsi="Times New Roman"/>
          <w:lang w:eastAsia="pl-PL"/>
        </w:rPr>
        <w:t xml:space="preserve">Ogłoszenie o przetargu opublikowane zostało w Biuletynie Zamówień Publicznych </w:t>
      </w:r>
      <w:r w:rsidR="0062217E" w:rsidRPr="002C164B">
        <w:rPr>
          <w:rFonts w:ascii="Times New Roman" w:eastAsia="Times New Roman" w:hAnsi="Times New Roman"/>
          <w:lang w:eastAsia="pl-PL"/>
        </w:rPr>
        <w:br/>
      </w:r>
      <w:r w:rsidR="0090160C" w:rsidRPr="002C164B">
        <w:rPr>
          <w:rFonts w:ascii="Times New Roman" w:eastAsia="Times New Roman" w:hAnsi="Times New Roman"/>
          <w:lang w:eastAsia="pl-PL"/>
        </w:rPr>
        <w:t xml:space="preserve">Ogłoszenie nr </w:t>
      </w:r>
      <w:r w:rsidR="00931B67">
        <w:rPr>
          <w:rFonts w:ascii="Times New Roman" w:eastAsia="Times New Roman" w:hAnsi="Times New Roman"/>
          <w:lang w:eastAsia="pl-PL"/>
        </w:rPr>
        <w:t xml:space="preserve"> </w:t>
      </w:r>
      <w:r w:rsidR="000B029F">
        <w:rPr>
          <w:rFonts w:ascii="Times New Roman" w:eastAsia="Times New Roman" w:hAnsi="Times New Roman"/>
          <w:lang w:eastAsia="pl-PL"/>
        </w:rPr>
        <w:t>660991-N-2018  z dnia 2018-12-12</w:t>
      </w:r>
      <w:r w:rsidR="000E076D" w:rsidRPr="002C164B">
        <w:rPr>
          <w:rFonts w:ascii="Times New Roman" w:eastAsia="Times New Roman" w:hAnsi="Times New Roman"/>
          <w:lang w:eastAsia="pl-PL"/>
        </w:rPr>
        <w:t xml:space="preserve"> r. </w:t>
      </w:r>
    </w:p>
    <w:p w:rsidR="006E5BA7" w:rsidRPr="002C164B" w:rsidRDefault="006E5BA7" w:rsidP="0072249B">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I. OPIS PRZEDMIOTU ZAMÓWIENIA</w:t>
      </w:r>
    </w:p>
    <w:p w:rsidR="006E5BA7" w:rsidRPr="002C164B" w:rsidRDefault="006E5BA7" w:rsidP="0072249B">
      <w:pPr>
        <w:spacing w:after="0" w:line="240" w:lineRule="auto"/>
        <w:ind w:left="1080"/>
        <w:jc w:val="both"/>
        <w:rPr>
          <w:rFonts w:ascii="Times New Roman" w:eastAsia="Times New Roman" w:hAnsi="Times New Roman"/>
          <w:lang w:eastAsia="pl-PL"/>
        </w:rPr>
      </w:pPr>
    </w:p>
    <w:p w:rsidR="006053C5" w:rsidRPr="005937BA" w:rsidRDefault="005D72B8" w:rsidP="006053C5">
      <w:pPr>
        <w:pStyle w:val="Nagwek"/>
        <w:jc w:val="both"/>
        <w:rPr>
          <w:sz w:val="22"/>
          <w:szCs w:val="22"/>
        </w:rPr>
      </w:pPr>
      <w:r w:rsidRPr="005D72B8">
        <w:rPr>
          <w:sz w:val="22"/>
          <w:szCs w:val="22"/>
        </w:rPr>
        <w:t xml:space="preserve">Zakup wraz z dostawą materiałów metalowych dla Działu Technicznego oraz materiałów malarskich </w:t>
      </w:r>
      <w:r>
        <w:rPr>
          <w:sz w:val="22"/>
          <w:szCs w:val="22"/>
        </w:rPr>
        <w:t xml:space="preserve">                 </w:t>
      </w:r>
      <w:r w:rsidRPr="005D72B8">
        <w:rPr>
          <w:sz w:val="22"/>
          <w:szCs w:val="22"/>
        </w:rPr>
        <w:t>i łożysk dla Ciepłowni Świętokrzyskiego Centrum Onkologii w Kielcach</w:t>
      </w:r>
      <w:r>
        <w:rPr>
          <w:sz w:val="22"/>
          <w:szCs w:val="22"/>
        </w:rPr>
        <w:t xml:space="preserve">, </w:t>
      </w:r>
      <w:r w:rsidR="006053C5" w:rsidRPr="005937BA">
        <w:rPr>
          <w:sz w:val="22"/>
          <w:szCs w:val="22"/>
        </w:rPr>
        <w:t>stosownie do :</w:t>
      </w:r>
    </w:p>
    <w:p w:rsidR="005D72B8" w:rsidRDefault="006053C5" w:rsidP="006053C5">
      <w:pPr>
        <w:pStyle w:val="Nagwek"/>
        <w:jc w:val="both"/>
        <w:rPr>
          <w:sz w:val="22"/>
          <w:szCs w:val="22"/>
        </w:rPr>
      </w:pPr>
      <w:r w:rsidRPr="005937BA">
        <w:rPr>
          <w:sz w:val="22"/>
          <w:szCs w:val="22"/>
        </w:rPr>
        <w:t>Pa</w:t>
      </w:r>
      <w:r w:rsidR="005D72B8">
        <w:rPr>
          <w:sz w:val="22"/>
          <w:szCs w:val="22"/>
        </w:rPr>
        <w:t>kietu nr 1 – materiały metalowe – Dział Techniczny</w:t>
      </w:r>
    </w:p>
    <w:p w:rsidR="005D72B8" w:rsidRPr="00683EEA" w:rsidRDefault="006053C5" w:rsidP="006053C5">
      <w:pPr>
        <w:pStyle w:val="Nagwek"/>
        <w:jc w:val="both"/>
        <w:rPr>
          <w:sz w:val="22"/>
          <w:szCs w:val="22"/>
        </w:rPr>
      </w:pPr>
      <w:r w:rsidRPr="005937BA">
        <w:rPr>
          <w:color w:val="000000" w:themeColor="text1"/>
          <w:sz w:val="22"/>
          <w:szCs w:val="22"/>
        </w:rPr>
        <w:t xml:space="preserve">Pakietu nr 2 </w:t>
      </w:r>
      <w:r w:rsidR="005D72B8">
        <w:rPr>
          <w:color w:val="000000" w:themeColor="text1"/>
          <w:sz w:val="22"/>
          <w:szCs w:val="22"/>
        </w:rPr>
        <w:t>–</w:t>
      </w:r>
      <w:r w:rsidRPr="005937BA">
        <w:rPr>
          <w:color w:val="000000" w:themeColor="text1"/>
          <w:sz w:val="22"/>
          <w:szCs w:val="22"/>
        </w:rPr>
        <w:t xml:space="preserve"> </w:t>
      </w:r>
      <w:r w:rsidR="00683EEA">
        <w:rPr>
          <w:sz w:val="22"/>
          <w:szCs w:val="22"/>
        </w:rPr>
        <w:t>materiały metalowe – Dział Techniczny</w:t>
      </w:r>
    </w:p>
    <w:p w:rsidR="005D72B8" w:rsidRPr="00683EEA" w:rsidRDefault="006053C5" w:rsidP="006053C5">
      <w:pPr>
        <w:pStyle w:val="Nagwek"/>
        <w:jc w:val="both"/>
        <w:rPr>
          <w:sz w:val="22"/>
          <w:szCs w:val="22"/>
        </w:rPr>
      </w:pPr>
      <w:r w:rsidRPr="005937BA">
        <w:rPr>
          <w:color w:val="000000" w:themeColor="text1"/>
          <w:sz w:val="22"/>
          <w:szCs w:val="22"/>
        </w:rPr>
        <w:t xml:space="preserve">Pakietu nr 3 </w:t>
      </w:r>
      <w:r w:rsidR="005D72B8">
        <w:rPr>
          <w:color w:val="000000" w:themeColor="text1"/>
          <w:sz w:val="22"/>
          <w:szCs w:val="22"/>
        </w:rPr>
        <w:t>–</w:t>
      </w:r>
      <w:r w:rsidRPr="005937BA">
        <w:rPr>
          <w:color w:val="000000" w:themeColor="text1"/>
          <w:sz w:val="22"/>
          <w:szCs w:val="22"/>
        </w:rPr>
        <w:t xml:space="preserve"> </w:t>
      </w:r>
      <w:r w:rsidR="00683EEA">
        <w:rPr>
          <w:sz w:val="22"/>
          <w:szCs w:val="22"/>
        </w:rPr>
        <w:t>materiały metalowe – Dział Techniczny</w:t>
      </w:r>
    </w:p>
    <w:p w:rsidR="005D72B8" w:rsidRDefault="006053C5" w:rsidP="006053C5">
      <w:pPr>
        <w:pStyle w:val="Nagwek"/>
        <w:jc w:val="both"/>
        <w:rPr>
          <w:color w:val="000000" w:themeColor="text1"/>
          <w:sz w:val="22"/>
          <w:szCs w:val="22"/>
        </w:rPr>
      </w:pPr>
      <w:r w:rsidRPr="005937BA">
        <w:rPr>
          <w:color w:val="000000" w:themeColor="text1"/>
          <w:sz w:val="22"/>
          <w:szCs w:val="22"/>
        </w:rPr>
        <w:t xml:space="preserve">Pakietu nr 4 </w:t>
      </w:r>
      <w:r w:rsidR="005D72B8">
        <w:rPr>
          <w:color w:val="000000" w:themeColor="text1"/>
          <w:sz w:val="22"/>
          <w:szCs w:val="22"/>
        </w:rPr>
        <w:t>–</w:t>
      </w:r>
      <w:r w:rsidRPr="005937BA">
        <w:rPr>
          <w:color w:val="000000" w:themeColor="text1"/>
          <w:sz w:val="22"/>
          <w:szCs w:val="22"/>
        </w:rPr>
        <w:t xml:space="preserve"> </w:t>
      </w:r>
      <w:r w:rsidR="00683EEA">
        <w:rPr>
          <w:color w:val="000000" w:themeColor="text1"/>
          <w:sz w:val="22"/>
          <w:szCs w:val="22"/>
        </w:rPr>
        <w:t>materiały malarskie - Ciepłownia</w:t>
      </w:r>
    </w:p>
    <w:p w:rsidR="006053C5" w:rsidRDefault="00B137F1" w:rsidP="006053C5">
      <w:pPr>
        <w:pStyle w:val="Nagwek"/>
        <w:jc w:val="both"/>
        <w:rPr>
          <w:sz w:val="22"/>
          <w:szCs w:val="22"/>
        </w:rPr>
      </w:pPr>
      <w:r w:rsidRPr="005937BA">
        <w:rPr>
          <w:sz w:val="22"/>
          <w:szCs w:val="22"/>
        </w:rPr>
        <w:t xml:space="preserve">Pakietu nr 5 </w:t>
      </w:r>
      <w:r w:rsidR="005D72B8">
        <w:rPr>
          <w:sz w:val="22"/>
          <w:szCs w:val="22"/>
        </w:rPr>
        <w:t>–</w:t>
      </w:r>
      <w:r w:rsidRPr="005937BA">
        <w:rPr>
          <w:sz w:val="22"/>
          <w:szCs w:val="22"/>
        </w:rPr>
        <w:t xml:space="preserve"> </w:t>
      </w:r>
      <w:r w:rsidR="00683EEA">
        <w:rPr>
          <w:sz w:val="22"/>
          <w:szCs w:val="22"/>
        </w:rPr>
        <w:t>łożyska - Ciepłownia</w:t>
      </w:r>
    </w:p>
    <w:p w:rsidR="005D72B8" w:rsidRPr="005937BA" w:rsidRDefault="005D72B8" w:rsidP="006053C5">
      <w:pPr>
        <w:pStyle w:val="Nagwek"/>
        <w:jc w:val="both"/>
        <w:rPr>
          <w:sz w:val="22"/>
          <w:szCs w:val="22"/>
        </w:rPr>
      </w:pPr>
    </w:p>
    <w:p w:rsidR="00683EEA" w:rsidRPr="007F004C" w:rsidRDefault="00683EEA" w:rsidP="00683EEA">
      <w:pPr>
        <w:autoSpaceDE w:val="0"/>
        <w:autoSpaceDN w:val="0"/>
        <w:adjustRightInd w:val="0"/>
        <w:spacing w:after="0" w:line="240" w:lineRule="auto"/>
        <w:rPr>
          <w:rFonts w:ascii="Times New Roman" w:hAnsi="Times New Roman"/>
          <w:b/>
          <w:sz w:val="24"/>
          <w:szCs w:val="24"/>
        </w:rPr>
      </w:pPr>
      <w:r w:rsidRPr="001301DF">
        <w:rPr>
          <w:rFonts w:ascii="Times New Roman" w:hAnsi="Times New Roman"/>
          <w:sz w:val="24"/>
          <w:szCs w:val="24"/>
        </w:rPr>
        <w:t>Szczegółowy opis przedmiotu zamówienia wraz z określeniem asortymentu wchodzących w zakres przedmiotu poszczególnych części zamówienia znajduje się w Pakiecie nr 1-</w:t>
      </w:r>
      <w:r>
        <w:rPr>
          <w:rFonts w:ascii="Times New Roman" w:hAnsi="Times New Roman"/>
          <w:sz w:val="24"/>
          <w:szCs w:val="24"/>
        </w:rPr>
        <w:t>5</w:t>
      </w:r>
      <w:r w:rsidRPr="001301DF">
        <w:rPr>
          <w:rFonts w:ascii="Times New Roman" w:hAnsi="Times New Roman"/>
          <w:sz w:val="24"/>
          <w:szCs w:val="24"/>
        </w:rPr>
        <w:t xml:space="preserve"> </w:t>
      </w:r>
      <w:r w:rsidRPr="007F004C">
        <w:rPr>
          <w:rFonts w:ascii="Times New Roman" w:hAnsi="Times New Roman"/>
          <w:sz w:val="24"/>
          <w:szCs w:val="24"/>
        </w:rPr>
        <w:t xml:space="preserve">stanowiącym Załącznik nr 1 </w:t>
      </w:r>
    </w:p>
    <w:p w:rsidR="00683EEA" w:rsidRPr="007F004C" w:rsidRDefault="00683EEA" w:rsidP="00683EEA">
      <w:pPr>
        <w:pStyle w:val="Tekstpodstawowy3"/>
        <w:rPr>
          <w:rFonts w:ascii="Times New Roman" w:hAnsi="Times New Roman"/>
          <w:i w:val="0"/>
          <w:szCs w:val="24"/>
        </w:rPr>
      </w:pPr>
    </w:p>
    <w:p w:rsidR="00683EEA" w:rsidRDefault="00683EEA" w:rsidP="00683EEA">
      <w:pPr>
        <w:pStyle w:val="Tekstpodstawowywcity2"/>
        <w:ind w:left="0"/>
        <w:rPr>
          <w:sz w:val="24"/>
          <w:szCs w:val="24"/>
        </w:rPr>
      </w:pPr>
      <w:r w:rsidRPr="007F004C">
        <w:rPr>
          <w:sz w:val="24"/>
          <w:szCs w:val="24"/>
        </w:rPr>
        <w:t xml:space="preserve">CPV: </w:t>
      </w:r>
    </w:p>
    <w:p w:rsidR="00F07782" w:rsidRDefault="00F07782" w:rsidP="00F07782">
      <w:pPr>
        <w:pStyle w:val="Tekstpodstawowywcity2"/>
        <w:ind w:left="0"/>
        <w:rPr>
          <w:sz w:val="24"/>
          <w:szCs w:val="24"/>
        </w:rPr>
      </w:pPr>
      <w:r>
        <w:rPr>
          <w:sz w:val="24"/>
          <w:szCs w:val="24"/>
        </w:rPr>
        <w:t>44316400-2,</w:t>
      </w:r>
      <w:r>
        <w:rPr>
          <w:sz w:val="24"/>
          <w:szCs w:val="24"/>
        </w:rPr>
        <w:tab/>
        <w:t>44440000-6</w:t>
      </w:r>
    </w:p>
    <w:p w:rsidR="00F07782" w:rsidRPr="007F004C" w:rsidRDefault="00F07782" w:rsidP="00F07782">
      <w:pPr>
        <w:pStyle w:val="Tekstpodstawowywcity2"/>
        <w:ind w:left="0"/>
        <w:rPr>
          <w:sz w:val="24"/>
          <w:szCs w:val="24"/>
        </w:rPr>
      </w:pPr>
      <w:r>
        <w:rPr>
          <w:sz w:val="24"/>
          <w:szCs w:val="24"/>
        </w:rPr>
        <w:t>44810000-1,   44800000-8</w:t>
      </w:r>
    </w:p>
    <w:p w:rsidR="00683EEA" w:rsidRDefault="00683EEA" w:rsidP="00683EEA">
      <w:pPr>
        <w:spacing w:after="0" w:line="240" w:lineRule="auto"/>
        <w:rPr>
          <w:rFonts w:ascii="Times New Roman" w:eastAsia="Times New Roman" w:hAnsi="Times New Roman"/>
          <w:b/>
          <w:bCs/>
          <w:sz w:val="24"/>
          <w:szCs w:val="24"/>
          <w:lang w:eastAsia="pl-PL"/>
        </w:rPr>
      </w:pPr>
    </w:p>
    <w:p w:rsidR="00683EEA" w:rsidRPr="003C77A4" w:rsidRDefault="00683EEA" w:rsidP="00683EEA">
      <w:pPr>
        <w:spacing w:after="0" w:line="240" w:lineRule="auto"/>
        <w:rPr>
          <w:rFonts w:ascii="Times New Roman" w:eastAsia="Times New Roman" w:hAnsi="Times New Roman"/>
          <w:b/>
          <w:bCs/>
          <w:sz w:val="24"/>
          <w:szCs w:val="24"/>
          <w:lang w:eastAsia="pl-PL"/>
        </w:rPr>
      </w:pPr>
      <w:r w:rsidRPr="003C77A4">
        <w:rPr>
          <w:rFonts w:ascii="Times New Roman" w:eastAsia="Times New Roman" w:hAnsi="Times New Roman"/>
          <w:b/>
          <w:bCs/>
          <w:sz w:val="24"/>
          <w:szCs w:val="24"/>
          <w:lang w:eastAsia="pl-PL"/>
        </w:rPr>
        <w:t>II. TERMIN WYKONANIA ZAMÓWIENIA</w:t>
      </w:r>
    </w:p>
    <w:p w:rsidR="00683EEA" w:rsidRDefault="00683EEA" w:rsidP="00683EEA">
      <w:pPr>
        <w:pStyle w:val="Tekstpodstawowy3"/>
        <w:rPr>
          <w:rFonts w:ascii="Times New Roman" w:hAnsi="Times New Roman"/>
          <w:i w:val="0"/>
          <w:szCs w:val="24"/>
        </w:rPr>
      </w:pPr>
      <w:r w:rsidRPr="00F72962">
        <w:rPr>
          <w:rFonts w:ascii="Times New Roman" w:hAnsi="Times New Roman"/>
          <w:i w:val="0"/>
          <w:szCs w:val="24"/>
        </w:rPr>
        <w:t>Termin realizacji  zamówienia:</w:t>
      </w:r>
    </w:p>
    <w:p w:rsidR="008122F5" w:rsidRPr="00F72962" w:rsidRDefault="00F07782" w:rsidP="00683EEA">
      <w:pPr>
        <w:pStyle w:val="Tekstpodstawowy3"/>
        <w:rPr>
          <w:rFonts w:ascii="Times New Roman" w:hAnsi="Times New Roman"/>
          <w:i w:val="0"/>
          <w:szCs w:val="24"/>
        </w:rPr>
      </w:pPr>
      <w:r>
        <w:rPr>
          <w:rFonts w:ascii="Times New Roman" w:hAnsi="Times New Roman"/>
          <w:b/>
          <w:i w:val="0"/>
          <w:szCs w:val="24"/>
        </w:rPr>
        <w:t xml:space="preserve">Pakiet 1,2,3,5 </w:t>
      </w:r>
      <w:r w:rsidR="00683EEA">
        <w:rPr>
          <w:rFonts w:ascii="Times New Roman" w:hAnsi="Times New Roman"/>
          <w:i w:val="0"/>
          <w:szCs w:val="24"/>
        </w:rPr>
        <w:t xml:space="preserve"> – 12 miesięcy licząc od </w:t>
      </w:r>
      <w:r w:rsidRPr="00F72962">
        <w:rPr>
          <w:rFonts w:ascii="Times New Roman" w:hAnsi="Times New Roman"/>
          <w:i w:val="0"/>
          <w:szCs w:val="24"/>
        </w:rPr>
        <w:t xml:space="preserve">daty podpisania </w:t>
      </w:r>
      <w:r>
        <w:rPr>
          <w:rFonts w:ascii="Times New Roman" w:hAnsi="Times New Roman"/>
          <w:i w:val="0"/>
          <w:szCs w:val="24"/>
        </w:rPr>
        <w:t>umowy</w:t>
      </w:r>
    </w:p>
    <w:p w:rsidR="00683EEA" w:rsidRPr="00F72962" w:rsidRDefault="00F07782" w:rsidP="00683EEA">
      <w:pPr>
        <w:pStyle w:val="Tekstpodstawowy3"/>
        <w:rPr>
          <w:rFonts w:ascii="Times New Roman" w:hAnsi="Times New Roman"/>
          <w:i w:val="0"/>
          <w:szCs w:val="24"/>
        </w:rPr>
      </w:pPr>
      <w:r>
        <w:rPr>
          <w:rFonts w:ascii="Times New Roman" w:hAnsi="Times New Roman"/>
          <w:b/>
          <w:i w:val="0"/>
          <w:szCs w:val="24"/>
        </w:rPr>
        <w:t>Pakiet 4</w:t>
      </w:r>
      <w:r w:rsidR="00683EEA">
        <w:rPr>
          <w:rFonts w:ascii="Times New Roman" w:hAnsi="Times New Roman"/>
          <w:i w:val="0"/>
          <w:szCs w:val="24"/>
        </w:rPr>
        <w:t xml:space="preserve">  - </w:t>
      </w:r>
      <w:r w:rsidR="00683EEA" w:rsidRPr="00F72962">
        <w:rPr>
          <w:rFonts w:ascii="Times New Roman" w:hAnsi="Times New Roman"/>
          <w:i w:val="0"/>
          <w:szCs w:val="24"/>
        </w:rPr>
        <w:t xml:space="preserve">12 miesięcy licząc od </w:t>
      </w:r>
      <w:r>
        <w:rPr>
          <w:rFonts w:ascii="Times New Roman" w:hAnsi="Times New Roman"/>
          <w:i w:val="0"/>
          <w:szCs w:val="24"/>
        </w:rPr>
        <w:t>31.01.2019 r.</w:t>
      </w:r>
    </w:p>
    <w:p w:rsidR="00683EEA" w:rsidRDefault="00683EEA" w:rsidP="00683EEA">
      <w:pPr>
        <w:pStyle w:val="Tekstpodstawowy3"/>
        <w:rPr>
          <w:rFonts w:ascii="Times New Roman" w:hAnsi="Times New Roman"/>
          <w:szCs w:val="24"/>
        </w:rPr>
      </w:pPr>
      <w:r w:rsidRPr="00DC1DB8">
        <w:rPr>
          <w:rFonts w:ascii="Times New Roman" w:hAnsi="Times New Roman"/>
          <w:i w:val="0"/>
          <w:szCs w:val="24"/>
        </w:rPr>
        <w:t>Terminy dostaw:</w:t>
      </w:r>
      <w:r w:rsidRPr="00F72962">
        <w:rPr>
          <w:rFonts w:ascii="Times New Roman" w:hAnsi="Times New Roman"/>
          <w:szCs w:val="24"/>
        </w:rPr>
        <w:t xml:space="preserve"> </w:t>
      </w:r>
    </w:p>
    <w:p w:rsidR="00683EEA" w:rsidRDefault="00683EEA" w:rsidP="00683EEA">
      <w:pPr>
        <w:pStyle w:val="Tekstpodstawowy3"/>
        <w:rPr>
          <w:rFonts w:ascii="Times New Roman" w:hAnsi="Times New Roman"/>
          <w:i w:val="0"/>
        </w:rPr>
      </w:pPr>
      <w:r w:rsidRPr="00EB0CB0">
        <w:rPr>
          <w:rFonts w:ascii="Times New Roman" w:hAnsi="Times New Roman"/>
          <w:i w:val="0"/>
        </w:rPr>
        <w:t xml:space="preserve">– zamówienia odbywać się będą   faksem, sukcesywnie do potrzeb- realizacja dostaw </w:t>
      </w:r>
      <w:r>
        <w:rPr>
          <w:rFonts w:ascii="Times New Roman" w:hAnsi="Times New Roman"/>
          <w:i w:val="0"/>
        </w:rPr>
        <w:t xml:space="preserve"> tylko w dni robocze tj. od poniedziałku do piątku : </w:t>
      </w:r>
      <w:r w:rsidRPr="00DC1DB8">
        <w:rPr>
          <w:rFonts w:ascii="Times New Roman" w:hAnsi="Times New Roman"/>
          <w:b/>
          <w:i w:val="0"/>
        </w:rPr>
        <w:t xml:space="preserve">max. do </w:t>
      </w:r>
      <w:r>
        <w:rPr>
          <w:rFonts w:ascii="Times New Roman" w:hAnsi="Times New Roman"/>
          <w:b/>
          <w:i w:val="0"/>
        </w:rPr>
        <w:t>5</w:t>
      </w:r>
      <w:r w:rsidRPr="00DC1DB8">
        <w:rPr>
          <w:rFonts w:ascii="Times New Roman" w:hAnsi="Times New Roman"/>
          <w:b/>
          <w:i w:val="0"/>
        </w:rPr>
        <w:t xml:space="preserve"> dni </w:t>
      </w:r>
      <w:r w:rsidRPr="00EB0CB0">
        <w:rPr>
          <w:rFonts w:ascii="Times New Roman" w:hAnsi="Times New Roman"/>
          <w:i w:val="0"/>
        </w:rPr>
        <w:t xml:space="preserve">w godz. od 7.00 do 14.00,  w piątki do godz. 12,30. </w:t>
      </w:r>
    </w:p>
    <w:p w:rsidR="006B05CB" w:rsidRPr="00CB7495" w:rsidRDefault="00683EEA" w:rsidP="00683EEA">
      <w:pPr>
        <w:pStyle w:val="Tekstpodstawowy3"/>
        <w:rPr>
          <w:rFonts w:ascii="Times New Roman" w:hAnsi="Times New Roman"/>
          <w:i w:val="0"/>
        </w:rPr>
      </w:pPr>
      <w:r>
        <w:rPr>
          <w:rFonts w:ascii="Times New Roman" w:hAnsi="Times New Roman"/>
          <w:i w:val="0"/>
        </w:rPr>
        <w:t xml:space="preserve">W sytuacjach pilnych Zamawiający wymaga dostaw </w:t>
      </w:r>
      <w:r w:rsidRPr="00CB7495">
        <w:rPr>
          <w:rFonts w:ascii="Times New Roman" w:hAnsi="Times New Roman"/>
          <w:b/>
          <w:i w:val="0"/>
        </w:rPr>
        <w:t>max do 2 dni</w:t>
      </w:r>
      <w:r>
        <w:rPr>
          <w:rFonts w:ascii="Times New Roman" w:hAnsi="Times New Roman"/>
          <w:i w:val="0"/>
        </w:rPr>
        <w:t xml:space="preserve"> </w:t>
      </w:r>
      <w:r w:rsidRPr="00EB0CB0">
        <w:rPr>
          <w:rFonts w:ascii="Times New Roman" w:hAnsi="Times New Roman"/>
          <w:i w:val="0"/>
        </w:rPr>
        <w:t xml:space="preserve">w godz. od 7.00 do 14.00,  </w:t>
      </w:r>
      <w:r w:rsidR="00662386">
        <w:rPr>
          <w:rFonts w:ascii="Times New Roman" w:hAnsi="Times New Roman"/>
          <w:i w:val="0"/>
        </w:rPr>
        <w:t xml:space="preserve">            </w:t>
      </w:r>
      <w:r w:rsidRPr="00EB0CB0">
        <w:rPr>
          <w:rFonts w:ascii="Times New Roman" w:hAnsi="Times New Roman"/>
          <w:i w:val="0"/>
        </w:rPr>
        <w:t xml:space="preserve">w piątki do godz. 12,30. </w:t>
      </w:r>
      <w:r>
        <w:rPr>
          <w:rFonts w:ascii="Times New Roman" w:hAnsi="Times New Roman"/>
          <w:i w:val="0"/>
        </w:rPr>
        <w:t xml:space="preserve"> </w:t>
      </w:r>
    </w:p>
    <w:p w:rsidR="006B05CB" w:rsidRPr="005937BA" w:rsidRDefault="006B05CB" w:rsidP="0072249B">
      <w:pPr>
        <w:spacing w:after="0" w:line="240" w:lineRule="auto"/>
        <w:rPr>
          <w:rFonts w:ascii="Times New Roman" w:hAnsi="Times New Roman"/>
          <w:bCs/>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2C164B" w:rsidRDefault="00F367E5" w:rsidP="009A31AC">
      <w:pPr>
        <w:pStyle w:val="Akapitzlist"/>
        <w:numPr>
          <w:ilvl w:val="0"/>
          <w:numId w:val="7"/>
        </w:numPr>
        <w:jc w:val="both"/>
        <w:rPr>
          <w:sz w:val="22"/>
          <w:szCs w:val="22"/>
        </w:rPr>
      </w:pPr>
      <w:r w:rsidRPr="002C164B">
        <w:rPr>
          <w:sz w:val="22"/>
          <w:szCs w:val="22"/>
        </w:rPr>
        <w:t>Warunki udziału w postępowaniu.</w:t>
      </w:r>
    </w:p>
    <w:p w:rsidR="002034D3" w:rsidRPr="002C164B"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111D07" w:rsidRPr="002C164B">
        <w:rPr>
          <w:sz w:val="22"/>
          <w:szCs w:val="22"/>
        </w:rPr>
        <w:t>warunki udziału w postępowaniu.</w:t>
      </w:r>
    </w:p>
    <w:p w:rsidR="00F367E5" w:rsidRPr="002C164B" w:rsidRDefault="00F367E5" w:rsidP="009A31AC">
      <w:pPr>
        <w:pStyle w:val="pkt"/>
        <w:numPr>
          <w:ilvl w:val="0"/>
          <w:numId w:val="7"/>
        </w:numPr>
        <w:autoSpaceDE w:val="0"/>
        <w:autoSpaceDN w:val="0"/>
        <w:spacing w:before="0" w:after="0" w:line="276" w:lineRule="auto"/>
        <w:rPr>
          <w:sz w:val="22"/>
          <w:szCs w:val="22"/>
        </w:rPr>
      </w:pPr>
      <w:r w:rsidRPr="002C164B">
        <w:rPr>
          <w:b/>
          <w:sz w:val="22"/>
          <w:szCs w:val="22"/>
        </w:rPr>
        <w:t>Wykonawcy mogą wspólnie ubiegać się o udzielenie zamówienia</w:t>
      </w:r>
      <w:r w:rsidRPr="002C164B">
        <w:rPr>
          <w:sz w:val="22"/>
          <w:szCs w:val="22"/>
        </w:rPr>
        <w:t xml:space="preserve">. </w:t>
      </w:r>
    </w:p>
    <w:p w:rsidR="00F367E5" w:rsidRPr="002C164B" w:rsidRDefault="00F367E5" w:rsidP="009A31AC">
      <w:pPr>
        <w:pStyle w:val="pkt"/>
        <w:numPr>
          <w:ilvl w:val="1"/>
          <w:numId w:val="7"/>
        </w:numPr>
        <w:autoSpaceDE w:val="0"/>
        <w:autoSpaceDN w:val="0"/>
        <w:spacing w:before="0" w:after="0" w:line="276" w:lineRule="auto"/>
        <w:jc w:val="left"/>
        <w:rPr>
          <w:sz w:val="22"/>
          <w:szCs w:val="22"/>
        </w:rPr>
      </w:pPr>
      <w:r w:rsidRPr="002C164B">
        <w:rPr>
          <w:sz w:val="22"/>
          <w:szCs w:val="22"/>
        </w:rPr>
        <w:lastRenderedPageBreak/>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545E99" w:rsidP="00F367E5">
      <w:pPr>
        <w:pStyle w:val="pkt"/>
        <w:tabs>
          <w:tab w:val="num" w:pos="1701"/>
        </w:tabs>
        <w:autoSpaceDE w:val="0"/>
        <w:autoSpaceDN w:val="0"/>
        <w:spacing w:before="0" w:after="0" w:line="276" w:lineRule="auto"/>
        <w:ind w:left="1134" w:hanging="567"/>
        <w:rPr>
          <w:sz w:val="22"/>
          <w:szCs w:val="22"/>
        </w:rPr>
      </w:pPr>
      <w:r w:rsidRPr="002C164B">
        <w:rPr>
          <w:sz w:val="22"/>
          <w:szCs w:val="22"/>
        </w:rPr>
        <w:t xml:space="preserve">3.2 </w:t>
      </w:r>
      <w:r w:rsidR="00F367E5" w:rsidRPr="002C164B">
        <w:rPr>
          <w:sz w:val="22"/>
          <w:szCs w:val="22"/>
        </w:rPr>
        <w:t>Przepisy dotyczące wykonawcy stosuje się odpowiednio do wykonawców wspólnie ubiegających się o udzielenie zamówienia.</w:t>
      </w:r>
    </w:p>
    <w:p w:rsidR="00F367E5" w:rsidRPr="002C164B" w:rsidRDefault="00F367E5" w:rsidP="00F367E5">
      <w:pPr>
        <w:pStyle w:val="pkt"/>
        <w:autoSpaceDE w:val="0"/>
        <w:autoSpaceDN w:val="0"/>
        <w:spacing w:before="0" w:after="0" w:line="276" w:lineRule="auto"/>
        <w:ind w:left="993" w:hanging="426"/>
        <w:rPr>
          <w:sz w:val="22"/>
          <w:szCs w:val="22"/>
        </w:rPr>
      </w:pPr>
      <w:r w:rsidRPr="002C164B">
        <w:rPr>
          <w:sz w:val="22"/>
          <w:szCs w:val="22"/>
        </w:rPr>
        <w:t>3.3  Jeżeli oferta wykonawców wspólnie ubiegających się o udzielenie zamówienia zostanie wybrana, zamawiający będzie żądać przed zawarciem umowy w sprawie zamówienia publicznego, umowy regulującej współpracę tych wykonawców.</w:t>
      </w:r>
    </w:p>
    <w:p w:rsidR="00C8550F" w:rsidRPr="002C164B" w:rsidRDefault="00C8550F" w:rsidP="006E5BA7">
      <w:pPr>
        <w:pStyle w:val="pkt"/>
        <w:autoSpaceDE w:val="0"/>
        <w:autoSpaceDN w:val="0"/>
        <w:spacing w:before="0" w:after="0" w:line="276" w:lineRule="auto"/>
        <w:ind w:left="993" w:hanging="426"/>
        <w:rPr>
          <w:sz w:val="22"/>
          <w:szCs w:val="22"/>
        </w:rPr>
      </w:pPr>
    </w:p>
    <w:p w:rsidR="006E5BA7" w:rsidRPr="002C164B" w:rsidRDefault="006E5BA7" w:rsidP="009A31A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C8550F" w:rsidRPr="002C164B" w:rsidRDefault="00F367E5" w:rsidP="00C8550F">
      <w:pPr>
        <w:pStyle w:val="Akapitzlist"/>
        <w:autoSpaceDE w:val="0"/>
        <w:autoSpaceDN w:val="0"/>
        <w:ind w:left="360"/>
        <w:jc w:val="both"/>
        <w:rPr>
          <w:sz w:val="22"/>
          <w:szCs w:val="22"/>
        </w:rPr>
      </w:pPr>
      <w:r w:rsidRPr="002C164B">
        <w:rPr>
          <w:sz w:val="22"/>
          <w:szCs w:val="22"/>
        </w:rPr>
        <w:t xml:space="preserve">     </w:t>
      </w:r>
      <w:r w:rsidR="00C8550F" w:rsidRPr="002C164B">
        <w:rPr>
          <w:sz w:val="22"/>
          <w:szCs w:val="22"/>
        </w:rPr>
        <w:t xml:space="preserve">Zamawiający nie </w:t>
      </w:r>
      <w:r w:rsidR="0057320F" w:rsidRPr="002C164B">
        <w:rPr>
          <w:sz w:val="22"/>
          <w:szCs w:val="22"/>
        </w:rPr>
        <w:t>określa szczególnych warunków</w:t>
      </w:r>
      <w:r w:rsidRPr="002C164B">
        <w:rPr>
          <w:sz w:val="22"/>
          <w:szCs w:val="22"/>
        </w:rPr>
        <w:t xml:space="preserve"> udziału w postępowaniu</w:t>
      </w:r>
      <w:r w:rsidR="0057320F" w:rsidRPr="002C164B">
        <w:rPr>
          <w:sz w:val="22"/>
          <w:szCs w:val="22"/>
        </w:rPr>
        <w:t>.</w:t>
      </w:r>
    </w:p>
    <w:p w:rsidR="00924B1E" w:rsidRPr="002C164B" w:rsidRDefault="00924B1E" w:rsidP="00B06095">
      <w:pPr>
        <w:pStyle w:val="pkt"/>
        <w:numPr>
          <w:ilvl w:val="0"/>
          <w:numId w:val="7"/>
        </w:numPr>
        <w:autoSpaceDE w:val="0"/>
        <w:autoSpaceDN w:val="0"/>
        <w:spacing w:before="100" w:beforeAutospacing="1" w:after="100" w:afterAutospacing="1" w:line="276" w:lineRule="auto"/>
        <w:rPr>
          <w:b/>
          <w:sz w:val="22"/>
          <w:szCs w:val="22"/>
        </w:rPr>
      </w:pPr>
      <w:r w:rsidRPr="002C164B">
        <w:rPr>
          <w:b/>
          <w:sz w:val="22"/>
          <w:szCs w:val="22"/>
        </w:rPr>
        <w:t xml:space="preserve">Na podstawie art. 24 ust. 5 </w:t>
      </w:r>
      <w:proofErr w:type="spellStart"/>
      <w:r w:rsidRPr="002C164B">
        <w:rPr>
          <w:b/>
          <w:sz w:val="22"/>
          <w:szCs w:val="22"/>
        </w:rPr>
        <w:t>Pzp</w:t>
      </w:r>
      <w:proofErr w:type="spellEnd"/>
      <w:r w:rsidRPr="002C164B">
        <w:rPr>
          <w:b/>
          <w:sz w:val="22"/>
          <w:szCs w:val="22"/>
        </w:rPr>
        <w:t xml:space="preserve"> z postępowania o udzielenie zamówienia zamawiający wyklucza wykonawcę:</w:t>
      </w:r>
    </w:p>
    <w:p w:rsidR="00AA6110" w:rsidRPr="002C164B" w:rsidRDefault="00924B1E" w:rsidP="000F35AB">
      <w:pPr>
        <w:pStyle w:val="pkt"/>
        <w:numPr>
          <w:ilvl w:val="1"/>
          <w:numId w:val="15"/>
        </w:numPr>
        <w:autoSpaceDE w:val="0"/>
        <w:autoSpaceDN w:val="0"/>
        <w:adjustRightInd w:val="0"/>
        <w:spacing w:before="100" w:beforeAutospacing="1" w:after="100" w:afterAutospacing="1" w:line="276" w:lineRule="auto"/>
        <w:rPr>
          <w:sz w:val="22"/>
          <w:szCs w:val="22"/>
        </w:rPr>
      </w:pPr>
      <w:r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2C164B" w:rsidRDefault="006E5BA7" w:rsidP="006E5BA7">
      <w:pPr>
        <w:tabs>
          <w:tab w:val="left" w:pos="0"/>
        </w:tabs>
        <w:jc w:val="both"/>
        <w:rPr>
          <w:rFonts w:ascii="Times New Roman" w:hAnsi="Times New Roman"/>
          <w:b/>
          <w:u w:val="single"/>
        </w:rPr>
      </w:pPr>
      <w:r w:rsidRPr="002C164B">
        <w:rPr>
          <w:rFonts w:ascii="Times New Roman" w:hAnsi="Times New Roman"/>
          <w:b/>
          <w:u w:val="single"/>
        </w:rPr>
        <w:t>IV.</w:t>
      </w:r>
      <w:r w:rsidRPr="002C164B">
        <w:rPr>
          <w:rFonts w:ascii="Times New Roman" w:hAnsi="Times New Roman"/>
          <w:u w:val="single"/>
        </w:rPr>
        <w:t xml:space="preserve">WYKAZ OŚWIADCZEŃ </w:t>
      </w:r>
      <w:r w:rsidR="00C254E8" w:rsidRPr="002C164B">
        <w:rPr>
          <w:rFonts w:ascii="Times New Roman" w:hAnsi="Times New Roman"/>
          <w:u w:val="single"/>
        </w:rPr>
        <w:t xml:space="preserve">LUB DOKUMENTÓW POTWIERDZAJĄCYCH </w:t>
      </w:r>
      <w:r w:rsidRPr="002C164B">
        <w:rPr>
          <w:rFonts w:ascii="Times New Roman" w:hAnsi="Times New Roman"/>
          <w:u w:val="single"/>
        </w:rPr>
        <w:t>BRAK PODSTAW WYKLUCZENIA</w:t>
      </w:r>
      <w:r w:rsidR="00751D28" w:rsidRPr="002C164B">
        <w:rPr>
          <w:rFonts w:ascii="Times New Roman" w:hAnsi="Times New Roman"/>
          <w:b/>
          <w:u w:val="single"/>
        </w:rPr>
        <w:t xml:space="preserve"> </w:t>
      </w:r>
      <w:r w:rsidRPr="002C164B">
        <w:rPr>
          <w:rFonts w:ascii="Times New Roman" w:hAnsi="Times New Roman"/>
          <w:b/>
          <w:u w:val="single"/>
        </w:rPr>
        <w:t xml:space="preserve">/ NA WEZWANIE ZAMAWIAJĄCEGO/. </w:t>
      </w:r>
    </w:p>
    <w:p w:rsidR="006E5BA7" w:rsidRPr="002C164B"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2"/>
          <w:szCs w:val="22"/>
        </w:rPr>
      </w:pPr>
      <w:r w:rsidRPr="002C164B">
        <w:rPr>
          <w:sz w:val="22"/>
          <w:szCs w:val="22"/>
        </w:rPr>
        <w:t>W celu potwierdzenia braku podstaw wykluczenia wykonawcy z udziału w postępowaniu zamawiający żąda następujących dokumentów:</w:t>
      </w:r>
    </w:p>
    <w:p w:rsidR="006D7F76" w:rsidRPr="002C164B" w:rsidRDefault="006D7F76" w:rsidP="006D7F76">
      <w:pPr>
        <w:autoSpaceDE w:val="0"/>
        <w:autoSpaceDN w:val="0"/>
        <w:adjustRightInd w:val="0"/>
        <w:spacing w:after="0"/>
        <w:rPr>
          <w:rFonts w:ascii="Times New Roman" w:eastAsiaTheme="minorHAnsi" w:hAnsi="Times New Roman"/>
        </w:rPr>
      </w:pPr>
      <w:r w:rsidRPr="002C164B">
        <w:rPr>
          <w:rFonts w:ascii="Times New Roman" w:hAnsi="Times New Roman"/>
        </w:rPr>
        <w:t xml:space="preserve">1.1. </w:t>
      </w:r>
      <w:r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2C164B" w:rsidRDefault="006D7F76" w:rsidP="00A67CCF">
      <w:pPr>
        <w:spacing w:after="0"/>
        <w:jc w:val="both"/>
        <w:rPr>
          <w:rFonts w:ascii="Times New Roman" w:hAnsi="Times New Roman"/>
          <w:b/>
        </w:rPr>
      </w:pPr>
    </w:p>
    <w:p w:rsidR="006E5BA7" w:rsidRPr="002C164B" w:rsidRDefault="006D7F76" w:rsidP="00A67CCF">
      <w:pPr>
        <w:spacing w:after="0"/>
        <w:jc w:val="both"/>
        <w:rPr>
          <w:rFonts w:ascii="Times New Roman" w:hAnsi="Times New Roman"/>
        </w:rPr>
      </w:pPr>
      <w:r w:rsidRPr="002C164B">
        <w:rPr>
          <w:rFonts w:ascii="Times New Roman" w:hAnsi="Times New Roman"/>
        </w:rPr>
        <w:t xml:space="preserve">1.2.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w:t>
      </w:r>
      <w:proofErr w:type="spellStart"/>
      <w:r w:rsidRPr="002C164B">
        <w:rPr>
          <w:sz w:val="22"/>
          <w:szCs w:val="22"/>
        </w:rPr>
        <w:t>Pzp</w:t>
      </w:r>
      <w:proofErr w:type="spellEnd"/>
      <w:r w:rsidRPr="002C164B">
        <w:rPr>
          <w:sz w:val="22"/>
          <w:szCs w:val="22"/>
        </w:rPr>
        <w:t xml:space="preserve">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w:t>
      </w:r>
      <w:proofErr w:type="spellStart"/>
      <w:r w:rsidRPr="002C164B">
        <w:rPr>
          <w:sz w:val="22"/>
          <w:szCs w:val="22"/>
        </w:rPr>
        <w:t>Pzp</w:t>
      </w:r>
      <w:proofErr w:type="spellEnd"/>
      <w:r w:rsidRPr="002C164B">
        <w:rPr>
          <w:sz w:val="22"/>
          <w:szCs w:val="22"/>
        </w:rPr>
        <w:t xml:space="preserve">. Wraz ze złożeniem oświadczenia, wykonawca może przedstawić dowody, że powiązania z innym wykonawcą nie </w:t>
      </w:r>
      <w:r w:rsidRPr="002C164B">
        <w:rPr>
          <w:sz w:val="22"/>
          <w:szCs w:val="22"/>
        </w:rPr>
        <w:lastRenderedPageBreak/>
        <w:t xml:space="preserve">prowadzą do zakłócenia konkurencji w postępowaniu o udzielenie zamówienia. </w:t>
      </w:r>
      <w:r w:rsidRPr="002C164B">
        <w:rPr>
          <w:b/>
          <w:sz w:val="22"/>
          <w:szCs w:val="22"/>
        </w:rPr>
        <w:t xml:space="preserve">Wzór oświadczenia o przynależności lub braku przynależności do tej samej grupy kapitałowej, </w:t>
      </w:r>
      <w:r w:rsidR="00254861">
        <w:rPr>
          <w:b/>
          <w:sz w:val="22"/>
          <w:szCs w:val="22"/>
        </w:rPr>
        <w:t xml:space="preserve">             </w:t>
      </w:r>
      <w:r w:rsidRPr="002C164B">
        <w:rPr>
          <w:b/>
          <w:sz w:val="22"/>
          <w:szCs w:val="22"/>
        </w:rPr>
        <w:t xml:space="preserve">o której mowa w art. 24 ust. 1 pkt 23 </w:t>
      </w:r>
      <w:proofErr w:type="spellStart"/>
      <w:r w:rsidRPr="002C164B">
        <w:rPr>
          <w:b/>
          <w:sz w:val="22"/>
          <w:szCs w:val="22"/>
        </w:rPr>
        <w:t>Pzp</w:t>
      </w:r>
      <w:proofErr w:type="spellEnd"/>
      <w:r w:rsidRPr="002C164B">
        <w:rPr>
          <w:b/>
          <w:sz w:val="22"/>
          <w:szCs w:val="22"/>
        </w:rPr>
        <w:t xml:space="preserve"> stanowi Załącznik nr </w:t>
      </w:r>
      <w:r w:rsidR="00180348">
        <w:rPr>
          <w:b/>
          <w:sz w:val="22"/>
          <w:szCs w:val="22"/>
        </w:rPr>
        <w:t>3</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Pr="002C164B"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0C574D" w:rsidRPr="002C164B" w:rsidRDefault="000C574D" w:rsidP="000C574D">
      <w:pPr>
        <w:pStyle w:val="pkt"/>
        <w:autoSpaceDE w:val="0"/>
        <w:autoSpaceDN w:val="0"/>
        <w:adjustRightInd w:val="0"/>
        <w:spacing w:before="0" w:after="0" w:line="276" w:lineRule="auto"/>
        <w:ind w:left="0" w:firstLine="0"/>
        <w:rPr>
          <w:sz w:val="22"/>
          <w:szCs w:val="22"/>
        </w:rPr>
      </w:pPr>
    </w:p>
    <w:p w:rsidR="000C574D" w:rsidRPr="002C164B" w:rsidRDefault="000C574D" w:rsidP="000C574D">
      <w:pPr>
        <w:autoSpaceDE w:val="0"/>
        <w:autoSpaceDN w:val="0"/>
        <w:adjustRightInd w:val="0"/>
        <w:spacing w:after="0" w:line="240" w:lineRule="auto"/>
        <w:rPr>
          <w:rFonts w:ascii="Times New Roman" w:hAnsi="Times New Roman"/>
          <w:b/>
          <w:u w:val="single"/>
        </w:rPr>
      </w:pPr>
      <w:r w:rsidRPr="002C164B">
        <w:rPr>
          <w:rFonts w:ascii="Times New Roman" w:hAnsi="Times New Roman"/>
          <w:b/>
          <w:u w:val="single"/>
        </w:rPr>
        <w:t xml:space="preserve">V. </w:t>
      </w:r>
      <w:r w:rsidRPr="002C164B">
        <w:rPr>
          <w:rFonts w:ascii="Times New Roman" w:hAnsi="Times New Roman"/>
          <w:u w:val="single"/>
        </w:rPr>
        <w:t>WYKAZ OŚWIADCZEŃ LUB DOKUMENTÓW POTWIERDZAJĄCYCH</w:t>
      </w:r>
      <w:r w:rsidRPr="002C164B">
        <w:rPr>
          <w:rFonts w:ascii="Times New Roman" w:eastAsiaTheme="minorHAnsi" w:hAnsi="Times New Roman"/>
          <w:color w:val="569848"/>
          <w:u w:val="single"/>
        </w:rPr>
        <w:t xml:space="preserve"> </w:t>
      </w:r>
      <w:r w:rsidRPr="002C164B">
        <w:rPr>
          <w:rFonts w:ascii="Times New Roman" w:eastAsiaTheme="minorHAnsi" w:hAnsi="Times New Roman"/>
          <w:u w:val="single"/>
        </w:rPr>
        <w:t xml:space="preserve">SPEŁNIANIE </w:t>
      </w:r>
      <w:r w:rsidRPr="002C164B">
        <w:rPr>
          <w:rFonts w:ascii="Times New Roman" w:eastAsiaTheme="minorHAnsi" w:hAnsi="Times New Roman"/>
          <w:color w:val="000000"/>
          <w:u w:val="single"/>
        </w:rPr>
        <w:t>PRZEZ OFEROWANE DOSTAWY, USŁUGI LUB ROBOTY BUDOWLANE WYMAGAŃ OKREŚLONYCH PRZEZ ZAMAWIAJĄCEGO</w:t>
      </w:r>
      <w:r w:rsidRPr="002C164B">
        <w:rPr>
          <w:rFonts w:ascii="Times New Roman" w:hAnsi="Times New Roman"/>
          <w:b/>
          <w:u w:val="single"/>
        </w:rPr>
        <w:t>/ NA WEZWANIE ZAMAWIAJĄCEGO/.</w:t>
      </w:r>
    </w:p>
    <w:p w:rsidR="0069352F" w:rsidRPr="001F290B" w:rsidRDefault="0069352F" w:rsidP="0069352F">
      <w:pPr>
        <w:autoSpaceDE w:val="0"/>
        <w:autoSpaceDN w:val="0"/>
        <w:adjustRightInd w:val="0"/>
        <w:spacing w:after="0" w:line="240" w:lineRule="auto"/>
        <w:rPr>
          <w:rFonts w:ascii="Times New Roman" w:eastAsiaTheme="minorHAnsi" w:hAnsi="Times New Roman"/>
          <w:b/>
          <w:u w:val="single"/>
        </w:rPr>
      </w:pPr>
    </w:p>
    <w:p w:rsidR="008347DE" w:rsidRDefault="008347DE" w:rsidP="008347DE">
      <w:pPr>
        <w:pStyle w:val="pkt"/>
        <w:autoSpaceDE w:val="0"/>
        <w:autoSpaceDN w:val="0"/>
        <w:adjustRightInd w:val="0"/>
        <w:spacing w:before="0" w:after="0" w:line="276" w:lineRule="auto"/>
        <w:rPr>
          <w:bCs/>
        </w:rPr>
      </w:pPr>
      <w:r>
        <w:rPr>
          <w:bCs/>
        </w:rPr>
        <w:t>Zamawiający nie wymaga.</w:t>
      </w:r>
    </w:p>
    <w:p w:rsidR="0069352F" w:rsidRPr="00DE1DFA" w:rsidRDefault="0069352F" w:rsidP="0069352F">
      <w:pPr>
        <w:pStyle w:val="Akapitzlist"/>
        <w:ind w:left="720"/>
        <w:jc w:val="both"/>
        <w:rPr>
          <w:b/>
          <w:sz w:val="24"/>
          <w:szCs w:val="24"/>
          <w:u w:val="single"/>
        </w:rPr>
      </w:pPr>
    </w:p>
    <w:p w:rsidR="0069352F" w:rsidRPr="00DE1DFA" w:rsidRDefault="0069352F" w:rsidP="0069352F">
      <w:pPr>
        <w:jc w:val="both"/>
        <w:rPr>
          <w:rFonts w:ascii="Times New Roman" w:hAnsi="Times New Roman"/>
          <w:b/>
          <w:sz w:val="24"/>
          <w:szCs w:val="24"/>
          <w:u w:val="single"/>
        </w:rPr>
      </w:pPr>
      <w:r w:rsidRPr="00DE1DFA">
        <w:rPr>
          <w:rFonts w:ascii="Times New Roman" w:hAnsi="Times New Roman"/>
          <w:b/>
          <w:sz w:val="24"/>
          <w:szCs w:val="24"/>
          <w:u w:val="single"/>
        </w:rPr>
        <w:t>VI.</w:t>
      </w:r>
      <w:r w:rsidRPr="00DE1DFA">
        <w:rPr>
          <w:rFonts w:ascii="Times New Roman" w:hAnsi="Times New Roman"/>
          <w:sz w:val="24"/>
          <w:szCs w:val="24"/>
          <w:u w:val="single"/>
        </w:rPr>
        <w:t>POZOSTAŁE DOKUMENTY, KTÓRE NALEŻY DOŁĄCZYĆ DO OFERTY PRZETARGOWEJ</w:t>
      </w:r>
      <w:r w:rsidRPr="00DE1DFA">
        <w:rPr>
          <w:rFonts w:ascii="Times New Roman" w:hAnsi="Times New Roman"/>
          <w:b/>
          <w:sz w:val="24"/>
          <w:szCs w:val="24"/>
          <w:u w:val="single"/>
        </w:rPr>
        <w:t xml:space="preserve"> (TJ. DO DATY SKŁADANIA OFERT):</w:t>
      </w:r>
    </w:p>
    <w:p w:rsidR="0069352F" w:rsidRPr="001F290B" w:rsidRDefault="00254861" w:rsidP="000F35AB">
      <w:pPr>
        <w:pStyle w:val="Akapitzlist"/>
        <w:numPr>
          <w:ilvl w:val="0"/>
          <w:numId w:val="14"/>
        </w:numPr>
        <w:tabs>
          <w:tab w:val="left" w:pos="1440"/>
        </w:tabs>
        <w:suppressAutoHyphens/>
        <w:spacing w:line="360" w:lineRule="auto"/>
        <w:jc w:val="both"/>
        <w:rPr>
          <w:sz w:val="22"/>
          <w:szCs w:val="22"/>
        </w:rPr>
      </w:pPr>
      <w:r>
        <w:rPr>
          <w:sz w:val="22"/>
          <w:szCs w:val="22"/>
        </w:rPr>
        <w:t>Druk Oferta.</w:t>
      </w:r>
      <w:r w:rsidR="0069352F" w:rsidRPr="001F290B">
        <w:rPr>
          <w:sz w:val="22"/>
          <w:szCs w:val="22"/>
        </w:rPr>
        <w:t xml:space="preserve"> </w:t>
      </w:r>
    </w:p>
    <w:p w:rsidR="0069352F" w:rsidRPr="001F290B" w:rsidRDefault="00254861" w:rsidP="000F35AB">
      <w:pPr>
        <w:numPr>
          <w:ilvl w:val="0"/>
          <w:numId w:val="14"/>
        </w:numPr>
        <w:tabs>
          <w:tab w:val="left" w:pos="1440"/>
        </w:tabs>
        <w:suppressAutoHyphens/>
        <w:spacing w:after="0" w:line="360" w:lineRule="auto"/>
        <w:jc w:val="both"/>
        <w:rPr>
          <w:rFonts w:ascii="Times New Roman" w:hAnsi="Times New Roman"/>
        </w:rPr>
      </w:pPr>
      <w:r>
        <w:rPr>
          <w:rFonts w:ascii="Times New Roman" w:hAnsi="Times New Roman"/>
        </w:rPr>
        <w:t>Formularz</w:t>
      </w:r>
      <w:r w:rsidR="0069352F" w:rsidRPr="001F290B">
        <w:rPr>
          <w:rFonts w:ascii="Times New Roman" w:hAnsi="Times New Roman"/>
        </w:rPr>
        <w:t xml:space="preserve"> cenowy oferty - Załącznik nr </w:t>
      </w:r>
      <w:r w:rsidR="005937BA" w:rsidRPr="001F290B">
        <w:rPr>
          <w:rFonts w:ascii="Times New Roman" w:hAnsi="Times New Roman"/>
        </w:rPr>
        <w:t>1</w:t>
      </w:r>
      <w:r w:rsidR="0069352F" w:rsidRPr="001F290B">
        <w:rPr>
          <w:rFonts w:ascii="Times New Roman" w:hAnsi="Times New Roman"/>
        </w:rPr>
        <w:t xml:space="preserve"> do SIWZ. </w:t>
      </w:r>
    </w:p>
    <w:p w:rsidR="0069352F" w:rsidRPr="001F290B" w:rsidRDefault="0069352F" w:rsidP="000F35AB">
      <w:pPr>
        <w:pStyle w:val="Default"/>
        <w:numPr>
          <w:ilvl w:val="0"/>
          <w:numId w:val="14"/>
        </w:numPr>
        <w:spacing w:after="49" w:line="360" w:lineRule="auto"/>
        <w:rPr>
          <w:rFonts w:ascii="Times New Roman" w:hAnsi="Times New Roman" w:cs="Times New Roman"/>
          <w:sz w:val="22"/>
          <w:szCs w:val="22"/>
        </w:rPr>
      </w:pPr>
      <w:r w:rsidRPr="001F290B">
        <w:rPr>
          <w:rFonts w:ascii="Times New Roman" w:eastAsia="Times New Roman" w:hAnsi="Times New Roman" w:cs="Times New Roman"/>
          <w:bCs/>
          <w:sz w:val="22"/>
          <w:szCs w:val="22"/>
          <w:lang w:eastAsia="pl-PL"/>
        </w:rPr>
        <w:t>Oświadczenie wstępnie potwierdzające</w:t>
      </w:r>
      <w:r w:rsidRPr="001F290B">
        <w:rPr>
          <w:rFonts w:ascii="Times New Roman" w:hAnsi="Times New Roman" w:cs="Times New Roman"/>
          <w:bCs/>
          <w:sz w:val="22"/>
          <w:szCs w:val="22"/>
        </w:rPr>
        <w:t xml:space="preserve">, </w:t>
      </w:r>
      <w:r w:rsidRPr="001F290B">
        <w:rPr>
          <w:rFonts w:ascii="Times New Roman" w:hAnsi="Times New Roman" w:cs="Times New Roman"/>
          <w:sz w:val="22"/>
          <w:szCs w:val="22"/>
        </w:rPr>
        <w:t xml:space="preserve">że wykonawca nie podlega wykluczeniu z postępowania - Wzór </w:t>
      </w:r>
      <w:r w:rsidR="00254861">
        <w:rPr>
          <w:rFonts w:ascii="Times New Roman" w:hAnsi="Times New Roman" w:cs="Times New Roman"/>
          <w:sz w:val="22"/>
          <w:szCs w:val="22"/>
        </w:rPr>
        <w:t xml:space="preserve"> </w:t>
      </w:r>
      <w:r w:rsidRPr="001F290B">
        <w:rPr>
          <w:rFonts w:ascii="Times New Roman" w:hAnsi="Times New Roman" w:cs="Times New Roman"/>
          <w:sz w:val="22"/>
          <w:szCs w:val="22"/>
        </w:rPr>
        <w:t>oświadczenia</w:t>
      </w:r>
      <w:r w:rsidR="00254861">
        <w:rPr>
          <w:rFonts w:ascii="Times New Roman" w:hAnsi="Times New Roman" w:cs="Times New Roman"/>
          <w:sz w:val="22"/>
          <w:szCs w:val="22"/>
        </w:rPr>
        <w:t xml:space="preserve"> </w:t>
      </w:r>
      <w:r w:rsidRPr="001F290B">
        <w:rPr>
          <w:rFonts w:ascii="Times New Roman" w:hAnsi="Times New Roman" w:cs="Times New Roman"/>
          <w:sz w:val="22"/>
          <w:szCs w:val="22"/>
        </w:rPr>
        <w:t xml:space="preserve"> </w:t>
      </w:r>
      <w:r w:rsidRPr="001F290B">
        <w:rPr>
          <w:rFonts w:ascii="Times New Roman" w:hAnsi="Times New Roman" w:cs="Times New Roman"/>
          <w:bCs/>
          <w:sz w:val="22"/>
          <w:szCs w:val="22"/>
        </w:rPr>
        <w:t xml:space="preserve">stanowi </w:t>
      </w:r>
      <w:r w:rsidR="00254861">
        <w:rPr>
          <w:rFonts w:ascii="Times New Roman" w:hAnsi="Times New Roman" w:cs="Times New Roman"/>
          <w:bCs/>
          <w:sz w:val="22"/>
          <w:szCs w:val="22"/>
        </w:rPr>
        <w:t xml:space="preserve"> </w:t>
      </w:r>
      <w:r w:rsidRPr="001F290B">
        <w:rPr>
          <w:rFonts w:ascii="Times New Roman" w:hAnsi="Times New Roman" w:cs="Times New Roman"/>
          <w:bCs/>
          <w:sz w:val="22"/>
          <w:szCs w:val="22"/>
        </w:rPr>
        <w:t xml:space="preserve">Załącznik nr </w:t>
      </w:r>
      <w:r w:rsidR="00180348">
        <w:rPr>
          <w:rFonts w:ascii="Times New Roman" w:hAnsi="Times New Roman" w:cs="Times New Roman"/>
          <w:bCs/>
          <w:sz w:val="22"/>
          <w:szCs w:val="22"/>
        </w:rPr>
        <w:t>2</w:t>
      </w:r>
      <w:r w:rsidRPr="001F290B">
        <w:rPr>
          <w:rFonts w:ascii="Times New Roman" w:hAnsi="Times New Roman" w:cs="Times New Roman"/>
          <w:bCs/>
          <w:sz w:val="22"/>
          <w:szCs w:val="22"/>
        </w:rPr>
        <w:t xml:space="preserve"> do SIWZ. </w:t>
      </w:r>
    </w:p>
    <w:p w:rsidR="0069352F" w:rsidRPr="001F290B" w:rsidRDefault="0069352F" w:rsidP="001F290B">
      <w:pPr>
        <w:numPr>
          <w:ilvl w:val="0"/>
          <w:numId w:val="14"/>
        </w:numPr>
        <w:spacing w:after="0" w:line="360" w:lineRule="auto"/>
        <w:rPr>
          <w:rFonts w:ascii="Times New Roman" w:hAnsi="Times New Roman"/>
        </w:rPr>
      </w:pPr>
      <w:r w:rsidRPr="001F290B">
        <w:rPr>
          <w:rFonts w:ascii="Times New Roman" w:hAnsi="Times New Roman"/>
        </w:rPr>
        <w:t>Ewentualne pełnomocnictwo, określające zakres umocowania podpisane przez osoby uprawnione do reprezentacji Wykonawcy.</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oceny ofert, a następnie zbadać, czy wykonawca, którego oferta została oceniona jako najkorzystniejsza, nie</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podlega wykluczeniu oraz spełnia warunki udziału w postępowaniu, o ile taka możliwość została przewidziana</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w specyfikacji istotnych warunków zamówienia lub w ogłoszeniu o zamówieniu.</w:t>
      </w:r>
    </w:p>
    <w:p w:rsidR="00A84DCB" w:rsidRPr="002C164B" w:rsidRDefault="00A84DCB" w:rsidP="00A84DCB">
      <w:pPr>
        <w:autoSpaceDE w:val="0"/>
        <w:autoSpaceDN w:val="0"/>
        <w:adjustRightInd w:val="0"/>
        <w:spacing w:after="0" w:line="240" w:lineRule="auto"/>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line="240" w:lineRule="auto"/>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t xml:space="preserve">3. Na podstawie art. 26 ust. 6. Ustawy UZP </w:t>
      </w:r>
      <w:r w:rsidRPr="002C164B">
        <w:rPr>
          <w:rFonts w:ascii="Times New Roman" w:eastAsiaTheme="minorHAnsi" w:hAnsi="Times New Roman"/>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w:t>
      </w:r>
      <w:r w:rsidRPr="002C164B">
        <w:rPr>
          <w:rFonts w:ascii="Times New Roman" w:eastAsiaTheme="minorHAnsi" w:hAnsi="Times New Roman"/>
        </w:rPr>
        <w:lastRenderedPageBreak/>
        <w:t>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2C164B">
        <w:rPr>
          <w:rFonts w:ascii="Times New Roman" w:eastAsiaTheme="minorHAnsi" w:hAnsi="Times New Roman"/>
          <w:b/>
        </w:rPr>
        <w:t>na potwierdzenie powyższego Wykonawca</w:t>
      </w:r>
      <w:r w:rsidR="005937BA">
        <w:rPr>
          <w:rFonts w:ascii="Times New Roman" w:eastAsiaTheme="minorHAnsi" w:hAnsi="Times New Roman"/>
          <w:b/>
        </w:rPr>
        <w:t xml:space="preserve"> składa</w:t>
      </w:r>
      <w:r w:rsidR="00180348">
        <w:rPr>
          <w:rFonts w:ascii="Times New Roman" w:eastAsiaTheme="minorHAnsi" w:hAnsi="Times New Roman"/>
          <w:b/>
        </w:rPr>
        <w:t xml:space="preserve"> oświadczenie - zał. Nr 4</w:t>
      </w:r>
      <w:r w:rsidRPr="002C164B">
        <w:rPr>
          <w:rFonts w:ascii="Times New Roman" w:eastAsiaTheme="minorHAnsi" w:hAnsi="Times New Roman"/>
          <w:b/>
        </w:rPr>
        <w:t xml:space="preserve">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A84DCB">
      <w:pPr>
        <w:pStyle w:val="Default"/>
        <w:spacing w:after="49"/>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A84DCB">
      <w:pPr>
        <w:pStyle w:val="Default"/>
        <w:rPr>
          <w:rFonts w:ascii="Times New Roman" w:hAnsi="Times New Roman" w:cs="Times New Roman"/>
          <w:sz w:val="22"/>
          <w:szCs w:val="22"/>
        </w:rPr>
      </w:pPr>
    </w:p>
    <w:p w:rsidR="00A84DCB" w:rsidRPr="002C164B" w:rsidRDefault="00A84DCB" w:rsidP="00A84DCB">
      <w:pPr>
        <w:pStyle w:val="Default"/>
        <w:rPr>
          <w:rFonts w:ascii="Times New Roman" w:hAnsi="Times New Roman" w:cs="Times New Roman"/>
          <w:sz w:val="22"/>
          <w:szCs w:val="22"/>
        </w:rPr>
      </w:pPr>
      <w:r w:rsidRPr="002C164B">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zamawiający w celu potwierdzenia okoliczności, o których mowa w art. 25 ust. 1 pkt 1 i 3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korzysta z posiadanych oświadczeń lub dokumentów, o ile są one aktualne.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w:t>
      </w:r>
      <w:proofErr w:type="spellStart"/>
      <w:r w:rsidRPr="002C164B">
        <w:rPr>
          <w:rFonts w:ascii="Times New Roman" w:hAnsi="Times New Roman" w:cs="Times New Roman"/>
          <w:color w:val="auto"/>
          <w:sz w:val="22"/>
          <w:szCs w:val="22"/>
        </w:rPr>
        <w:t>ppkt</w:t>
      </w:r>
      <w:proofErr w:type="spellEnd"/>
      <w:r w:rsidRPr="002C164B">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9. Oświadczenia, o których mowa w rozporządzeniu Ministra Rozwoju z dnia 26 lipca 2016 r. dotyczące wykonawcy składane są w oryginale.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10.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lastRenderedPageBreak/>
        <w:t xml:space="preserve">11. Poświadczenia za zgodność z oryginałem dokonuje odpowiednio wykonawca, wykonawcy wspólnie ubiegający się o udzielenie zamówienia publicznego, w zakresie dokumentów, które każdego z nich dotyczą. </w:t>
      </w: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13. Poświadczenie za zgodność z oryginałem następuje w formie pisemnej.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13. Dokumenty sporządzone w języku obcym są składane wraz z tłumaczeniem na język polski.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A84DCB">
      <w:pPr>
        <w:pStyle w:val="Default"/>
        <w:spacing w:after="47"/>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15. Zamawiający wzywa także, w wyznaczonym przez siebie terminie, do złożenia wyjaśnień dotyczących oświadczeń lub dokumentów, o których mowa w art. 25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w:t>
      </w:r>
    </w:p>
    <w:p w:rsidR="00A84DCB" w:rsidRPr="002C164B" w:rsidRDefault="00A84DCB" w:rsidP="00A84DCB">
      <w:pPr>
        <w:pStyle w:val="Default"/>
        <w:spacing w:line="276" w:lineRule="auto"/>
        <w:rPr>
          <w:rFonts w:ascii="Times New Roman" w:hAnsi="Times New Roman" w:cs="Times New Roman"/>
          <w:color w:val="auto"/>
          <w:sz w:val="22"/>
          <w:szCs w:val="22"/>
        </w:rPr>
      </w:pPr>
    </w:p>
    <w:p w:rsidR="00A84DCB" w:rsidRPr="002C164B" w:rsidRDefault="00A84DCB" w:rsidP="00A84DCB">
      <w:pPr>
        <w:pStyle w:val="Default"/>
        <w:spacing w:line="276" w:lineRule="auto"/>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A84DCB">
      <w:pPr>
        <w:tabs>
          <w:tab w:val="left" w:pos="2160"/>
        </w:tabs>
        <w:spacing w:after="0"/>
        <w:jc w:val="both"/>
        <w:rPr>
          <w:rFonts w:ascii="Times New Roman" w:hAnsi="Times New Roman"/>
        </w:rPr>
      </w:pPr>
    </w:p>
    <w:p w:rsidR="00A84DCB" w:rsidRPr="002C164B" w:rsidRDefault="00A84DCB" w:rsidP="00A84DCB">
      <w:pPr>
        <w:tabs>
          <w:tab w:val="left" w:pos="2160"/>
        </w:tabs>
        <w:spacing w:after="0"/>
        <w:jc w:val="both"/>
        <w:rPr>
          <w:rFonts w:ascii="Times New Roman" w:hAnsi="Times New Roman"/>
        </w:rPr>
      </w:pPr>
      <w:r w:rsidRPr="002C164B">
        <w:rPr>
          <w:rFonts w:ascii="Times New Roman" w:hAnsi="Times New Roman"/>
        </w:rPr>
        <w:t>17.Dokumenty podmiotów zagranicznych:</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rPr>
        <w:t xml:space="preserve"> </w:t>
      </w: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2C164B" w:rsidRDefault="00A84DCB" w:rsidP="00A84DCB">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2C164B" w:rsidRDefault="00A84DCB" w:rsidP="00A84DCB">
      <w:pPr>
        <w:pStyle w:val="Nagwek1"/>
        <w:ind w:left="0"/>
        <w:rPr>
          <w:sz w:val="22"/>
          <w:szCs w:val="22"/>
          <w:u w:val="none"/>
        </w:rPr>
      </w:pPr>
    </w:p>
    <w:p w:rsidR="00A84DCB" w:rsidRPr="002C164B" w:rsidRDefault="00A84DCB" w:rsidP="00A84DCB">
      <w:pPr>
        <w:pStyle w:val="Nagwek1"/>
        <w:ind w:left="0"/>
        <w:rPr>
          <w:sz w:val="22"/>
          <w:szCs w:val="22"/>
          <w:u w:val="none"/>
        </w:rPr>
      </w:pPr>
      <w:r w:rsidRPr="002C164B">
        <w:rPr>
          <w:sz w:val="22"/>
          <w:szCs w:val="22"/>
          <w:u w:val="none"/>
        </w:rPr>
        <w:t xml:space="preserve">18.Zamawiający: </w:t>
      </w:r>
    </w:p>
    <w:p w:rsidR="00A84DCB" w:rsidRPr="002C164B" w:rsidRDefault="00A84DCB" w:rsidP="00A84DCB">
      <w:pPr>
        <w:pStyle w:val="Nagwek1"/>
        <w:ind w:left="0"/>
        <w:rPr>
          <w:sz w:val="22"/>
          <w:szCs w:val="22"/>
          <w:u w:val="none"/>
        </w:rPr>
      </w:pPr>
      <w:r w:rsidRPr="002C164B">
        <w:rPr>
          <w:sz w:val="22"/>
          <w:szCs w:val="22"/>
          <w:u w:val="none"/>
        </w:rPr>
        <w:t>- Nie zamierza zawrzeć umowy ramowej.</w:t>
      </w:r>
    </w:p>
    <w:p w:rsidR="00A84DCB" w:rsidRPr="002C164B" w:rsidRDefault="00A84DCB" w:rsidP="00A84DCB">
      <w:pPr>
        <w:pStyle w:val="Nagwek1"/>
        <w:ind w:left="0"/>
        <w:rPr>
          <w:sz w:val="22"/>
          <w:szCs w:val="22"/>
          <w:u w:val="none"/>
        </w:rPr>
      </w:pPr>
      <w:r w:rsidRPr="002C164B">
        <w:rPr>
          <w:sz w:val="22"/>
          <w:szCs w:val="22"/>
          <w:u w:val="none"/>
        </w:rPr>
        <w:t>- Nie zamierza ustanowić dynamicznego systemu zakupów.</w:t>
      </w:r>
    </w:p>
    <w:p w:rsidR="00A84DCB" w:rsidRPr="002C164B" w:rsidRDefault="00A84DCB" w:rsidP="00A84DCB">
      <w:pPr>
        <w:pStyle w:val="Nagwek1"/>
        <w:ind w:left="0"/>
        <w:rPr>
          <w:sz w:val="22"/>
          <w:szCs w:val="22"/>
          <w:u w:val="none"/>
        </w:rPr>
      </w:pPr>
      <w:r w:rsidRPr="002C164B">
        <w:rPr>
          <w:sz w:val="22"/>
          <w:szCs w:val="22"/>
          <w:u w:val="none"/>
        </w:rPr>
        <w:t>- Zamawiający nie przewiduje wyboru oferty najkorzystniejszej z zastosowaniem aukcji elektronicznej.</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t xml:space="preserve">- Zamawiający nie dopuszcza składania ofert częściowych na poszczególne </w:t>
      </w:r>
      <w:r w:rsidR="00B137F1">
        <w:rPr>
          <w:rFonts w:ascii="Times New Roman" w:hAnsi="Times New Roman"/>
        </w:rPr>
        <w:t>pozycje w obrębie Pakietu nr 1-5</w:t>
      </w:r>
      <w:r w:rsidRPr="002C164B">
        <w:rPr>
          <w:rFonts w:ascii="Times New Roman" w:hAnsi="Times New Roman"/>
        </w:rPr>
        <w:t>.</w:t>
      </w:r>
    </w:p>
    <w:p w:rsidR="00367538" w:rsidRPr="002C164B" w:rsidRDefault="00367538" w:rsidP="00367538">
      <w:pPr>
        <w:tabs>
          <w:tab w:val="left" w:pos="568"/>
        </w:tabs>
        <w:spacing w:after="120" w:line="240" w:lineRule="auto"/>
        <w:ind w:right="68"/>
        <w:rPr>
          <w:rFonts w:ascii="Times New Roman" w:hAnsi="Times New Roman"/>
        </w:rPr>
      </w:pPr>
      <w:r w:rsidRPr="002C164B">
        <w:rPr>
          <w:rFonts w:ascii="Times New Roman" w:hAnsi="Times New Roman"/>
        </w:rPr>
        <w:lastRenderedPageBreak/>
        <w:t>- Zamawiający  dopuszcza  składania ofert częściowyc</w:t>
      </w:r>
      <w:r w:rsidR="00B137F1">
        <w:rPr>
          <w:rFonts w:ascii="Times New Roman" w:hAnsi="Times New Roman"/>
        </w:rPr>
        <w:t>h na poszczególne Pakiety nr 1-5</w:t>
      </w:r>
      <w:r w:rsidRPr="002C164B">
        <w:rPr>
          <w:rFonts w:ascii="Times New Roman" w:hAnsi="Times New Roman"/>
        </w:rPr>
        <w:t>.</w:t>
      </w:r>
    </w:p>
    <w:p w:rsidR="00A84DCB" w:rsidRPr="002C164B" w:rsidRDefault="00A84DCB" w:rsidP="00A84DCB">
      <w:pPr>
        <w:spacing w:after="0" w:line="240" w:lineRule="auto"/>
        <w:rPr>
          <w:rFonts w:ascii="Times New Roman" w:hAnsi="Times New Roman"/>
          <w:lang w:eastAsia="pl-PL"/>
        </w:rPr>
      </w:pPr>
      <w:r w:rsidRPr="002C164B">
        <w:rPr>
          <w:rFonts w:ascii="Times New Roman" w:hAnsi="Times New Roman"/>
          <w:lang w:eastAsia="pl-PL"/>
        </w:rPr>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2C164B" w:rsidRDefault="00A84DCB" w:rsidP="00A84DCB">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Pr="002C164B" w:rsidRDefault="00A84DCB" w:rsidP="00111D07">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w:t>
      </w:r>
      <w:r w:rsidRPr="002C164B">
        <w:rPr>
          <w:rFonts w:ascii="Times New Roman" w:hAnsi="Times New Roman"/>
          <w:b/>
          <w:lang w:eastAsia="pl-PL"/>
        </w:rPr>
        <w:t xml:space="preserve"> </w:t>
      </w:r>
      <w:r w:rsidRPr="002C164B">
        <w:rPr>
          <w:rFonts w:ascii="Times New Roman" w:hAnsi="Times New Roman"/>
          <w:lang w:eastAsia="pl-PL"/>
        </w:rPr>
        <w:t xml:space="preserve"> wariantowych, oferty takie nie będą brane pod uwagę.</w:t>
      </w:r>
    </w:p>
    <w:p w:rsidR="00A84DCB" w:rsidRPr="002C164B" w:rsidRDefault="00A84DCB" w:rsidP="00A84DCB">
      <w:pPr>
        <w:rPr>
          <w:rFonts w:ascii="Times New Roman" w:hAnsi="Times New Roman"/>
          <w:lang w:eastAsia="ar-SA"/>
        </w:rPr>
      </w:pPr>
      <w:r w:rsidRPr="002C164B">
        <w:rPr>
          <w:rFonts w:ascii="Times New Roman" w:hAnsi="Times New Roman"/>
          <w:lang w:eastAsia="pl-PL"/>
        </w:rPr>
        <w:t>19. Złożenie oferty jest równoznaczne z przyjęciem warunków  przetargowych.</w:t>
      </w:r>
    </w:p>
    <w:p w:rsidR="00A84DCB" w:rsidRPr="002C164B" w:rsidRDefault="00A84DCB" w:rsidP="00181E48">
      <w:pPr>
        <w:rPr>
          <w:rFonts w:ascii="Times New Roman" w:hAnsi="Times New Roman"/>
          <w:lang w:eastAsia="ar-SA"/>
        </w:rPr>
      </w:pPr>
      <w:r w:rsidRPr="002C164B">
        <w:rPr>
          <w:rFonts w:ascii="Times New Roman" w:hAnsi="Times New Roman"/>
          <w:lang w:eastAsia="ar-SA"/>
        </w:rPr>
        <w:t>20. Zamawiający dokona oceny ofert z zastosowaniem art. 24aa ustawy Prawo Zamówień Publicznych.</w:t>
      </w:r>
    </w:p>
    <w:p w:rsidR="006E5BA7" w:rsidRPr="00C22D28" w:rsidRDefault="006E5BA7" w:rsidP="00C22D28">
      <w:pPr>
        <w:jc w:val="both"/>
        <w:rPr>
          <w:rFonts w:ascii="Times New Roman" w:hAnsi="Times New Roman"/>
          <w:b/>
          <w:u w:val="single"/>
        </w:rPr>
      </w:pPr>
      <w:r w:rsidRPr="002C164B">
        <w:rPr>
          <w:rFonts w:ascii="Times New Roman" w:hAnsi="Times New Roman"/>
          <w:b/>
        </w:rPr>
        <w:t>VII</w:t>
      </w:r>
      <w:r w:rsidR="00A13505" w:rsidRPr="002C164B">
        <w:rPr>
          <w:rFonts w:ascii="Times New Roman" w:hAnsi="Times New Roman"/>
          <w:b/>
        </w:rPr>
        <w:t>I</w:t>
      </w:r>
      <w:r w:rsidRPr="002C164B">
        <w:rPr>
          <w:rFonts w:ascii="Times New Roman" w:hAnsi="Times New Roman"/>
          <w:b/>
        </w:rPr>
        <w:t>.</w:t>
      </w:r>
      <w:r w:rsidRPr="002C164B">
        <w:rPr>
          <w:rFonts w:ascii="Times New Roman" w:hAnsi="Times New Roman"/>
        </w:rPr>
        <w:t xml:space="preserve"> </w:t>
      </w:r>
      <w:r w:rsidRPr="002C164B">
        <w:rPr>
          <w:rFonts w:ascii="Times New Roman" w:hAnsi="Times New Roman"/>
          <w:b/>
          <w:u w:val="single"/>
        </w:rPr>
        <w:t>SPOSÓB POROZUMIEWANIA SIĘ ZAMAWIAJĄCEGO Z WYKONAWCAMI ORAZ PRZEKAZYWANIA OŚWIADCZEŃ I WNIOSKÓW W TRAKCIE POSTĘPOWANIA.</w:t>
      </w:r>
    </w:p>
    <w:p w:rsidR="00A84DCB" w:rsidRPr="002C164B" w:rsidRDefault="00A84DCB" w:rsidP="000F35AB">
      <w:pPr>
        <w:numPr>
          <w:ilvl w:val="0"/>
          <w:numId w:val="10"/>
        </w:numPr>
        <w:spacing w:after="0" w:line="240" w:lineRule="auto"/>
        <w:rPr>
          <w:rFonts w:ascii="Times New Roman" w:hAnsi="Times New Roman"/>
        </w:rPr>
      </w:pPr>
      <w:r w:rsidRPr="002C164B">
        <w:rPr>
          <w:rFonts w:ascii="Times New Roman" w:hAnsi="Times New Roman"/>
        </w:rPr>
        <w:t xml:space="preserve">W niniejszym postępowaniu oświadczenia, wnioski, zawiadomienia, dokumenty oraz informacje Wykonawcy przekazują za pośrednictwem </w:t>
      </w:r>
      <w:r w:rsidRPr="002C164B">
        <w:rPr>
          <w:rFonts w:ascii="Times New Roman" w:hAnsi="Times New Roman"/>
          <w:b/>
        </w:rPr>
        <w:t>poczty elektronicznej</w:t>
      </w:r>
      <w:r w:rsidRPr="002C164B">
        <w:rPr>
          <w:rFonts w:ascii="Times New Roman" w:hAnsi="Times New Roman"/>
        </w:rPr>
        <w:t xml:space="preserve"> </w:t>
      </w:r>
      <w:r w:rsidRPr="002C164B">
        <w:rPr>
          <w:rFonts w:ascii="Times New Roman" w:hAnsi="Times New Roman"/>
          <w:b/>
        </w:rPr>
        <w:t>(</w:t>
      </w:r>
      <w:hyperlink r:id="rId11" w:history="1">
        <w:r w:rsidR="007879FA" w:rsidRPr="002C164B">
          <w:rPr>
            <w:rStyle w:val="Hipercze"/>
            <w:rFonts w:ascii="Times New Roman" w:hAnsi="Times New Roman"/>
            <w:b/>
          </w:rPr>
          <w:t>majamo@onkol.kielce.pl</w:t>
        </w:r>
      </w:hyperlink>
      <w:r w:rsidRPr="002C164B">
        <w:rPr>
          <w:rFonts w:ascii="Times New Roman" w:eastAsia="Times New Roman" w:hAnsi="Times New Roman"/>
          <w:b/>
          <w:lang w:eastAsia="pl-PL"/>
        </w:rPr>
        <w:t xml:space="preserve"> ) lub faxu (41-36-74-071)</w:t>
      </w:r>
      <w:r w:rsidRPr="002C164B">
        <w:rPr>
          <w:rFonts w:ascii="Times New Roman" w:hAnsi="Times New Roman"/>
        </w:rPr>
        <w:t>.</w:t>
      </w:r>
      <w:r w:rsidRPr="002C164B">
        <w:rPr>
          <w:rFonts w:ascii="Times New Roman" w:hAnsi="Times New Roman"/>
          <w:b/>
          <w:bCs/>
        </w:rPr>
        <w:t xml:space="preserve"> </w:t>
      </w:r>
      <w:r w:rsidRPr="002C164B">
        <w:rPr>
          <w:rFonts w:ascii="Times New Roman" w:hAnsi="Times New Roman"/>
        </w:rPr>
        <w:t xml:space="preserve">Zamawiający przekazuje informacje za pośrednictwem faksu lub poczty elektronicznej. </w:t>
      </w:r>
    </w:p>
    <w:p w:rsidR="00A84DCB" w:rsidRPr="002C164B" w:rsidRDefault="00A84DCB" w:rsidP="00A84DCB">
      <w:pPr>
        <w:spacing w:after="0" w:line="240" w:lineRule="auto"/>
        <w:ind w:left="720"/>
        <w:jc w:val="both"/>
        <w:rPr>
          <w:rFonts w:ascii="Times New Roman" w:hAnsi="Times New Roman"/>
        </w:rPr>
      </w:pPr>
      <w:r w:rsidRPr="002C164B">
        <w:rPr>
          <w:rFonts w:ascii="Times New Roman" w:hAnsi="Times New Roman"/>
        </w:rPr>
        <w:t xml:space="preserve">Zawsze dopuszczalna jest forma pisemna. </w:t>
      </w:r>
    </w:p>
    <w:p w:rsidR="00A84DCB" w:rsidRPr="002C164B" w:rsidRDefault="00A84DCB" w:rsidP="000F35AB">
      <w:pPr>
        <w:numPr>
          <w:ilvl w:val="0"/>
          <w:numId w:val="10"/>
        </w:numPr>
        <w:spacing w:after="0" w:line="240" w:lineRule="auto"/>
        <w:jc w:val="both"/>
        <w:rPr>
          <w:rFonts w:ascii="Times New Roman" w:hAnsi="Times New Roman"/>
        </w:rPr>
      </w:pPr>
      <w:r w:rsidRPr="002C164B">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0F35AB">
      <w:pPr>
        <w:numPr>
          <w:ilvl w:val="0"/>
          <w:numId w:val="10"/>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A13505" w:rsidP="006E5BA7">
      <w:pPr>
        <w:jc w:val="both"/>
        <w:rPr>
          <w:rFonts w:ascii="Times New Roman" w:hAnsi="Times New Roman"/>
          <w:u w:val="single"/>
        </w:rPr>
      </w:pPr>
      <w:r w:rsidRPr="002C164B">
        <w:rPr>
          <w:rFonts w:ascii="Times New Roman" w:hAnsi="Times New Roman"/>
          <w:b/>
          <w:u w:val="single"/>
        </w:rPr>
        <w:t>IX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Default="00EC4024" w:rsidP="006E5BA7">
      <w:pPr>
        <w:pStyle w:val="Tekstpodstawowy"/>
        <w:rPr>
          <w:b w:val="0"/>
          <w:sz w:val="22"/>
          <w:szCs w:val="22"/>
        </w:rPr>
      </w:pPr>
      <w:r w:rsidRPr="002C164B">
        <w:rPr>
          <w:b w:val="0"/>
          <w:sz w:val="22"/>
          <w:szCs w:val="22"/>
        </w:rPr>
        <w:t xml:space="preserve">1. </w:t>
      </w:r>
      <w:r w:rsidR="006E5BA7" w:rsidRPr="002C164B">
        <w:rPr>
          <w:b w:val="0"/>
          <w:sz w:val="22"/>
          <w:szCs w:val="22"/>
        </w:rPr>
        <w:t xml:space="preserve">Pracownikiem uprawnionym do udzielania informacji Wykonawcom  merytorycznie  jest: </w:t>
      </w:r>
    </w:p>
    <w:p w:rsidR="00EF3C98" w:rsidRDefault="001F4499" w:rsidP="006E5BA7">
      <w:pPr>
        <w:pStyle w:val="Tekstpodstawowy"/>
        <w:rPr>
          <w:b w:val="0"/>
          <w:sz w:val="22"/>
          <w:szCs w:val="22"/>
        </w:rPr>
      </w:pPr>
      <w:r>
        <w:rPr>
          <w:b w:val="0"/>
          <w:sz w:val="22"/>
          <w:szCs w:val="22"/>
        </w:rPr>
        <w:t>Janusz Wawrzeńczyk - tel. 694 459 842 (Pakiet nr 1-3)</w:t>
      </w:r>
    </w:p>
    <w:p w:rsidR="001F4499" w:rsidRPr="00A72D91" w:rsidRDefault="001F4499" w:rsidP="006E5BA7">
      <w:pPr>
        <w:pStyle w:val="Tekstpodstawowy"/>
        <w:rPr>
          <w:b w:val="0"/>
          <w:color w:val="auto"/>
          <w:sz w:val="22"/>
          <w:szCs w:val="22"/>
        </w:rPr>
      </w:pPr>
      <w:r w:rsidRPr="00A72D91">
        <w:rPr>
          <w:b w:val="0"/>
          <w:color w:val="auto"/>
          <w:sz w:val="22"/>
          <w:szCs w:val="22"/>
        </w:rPr>
        <w:t>Ryszard Stokowiec – 41/35-74-442 (Pakiet nr 4-5).</w:t>
      </w:r>
    </w:p>
    <w:p w:rsidR="001F4499" w:rsidRPr="002C164B" w:rsidRDefault="001F4499" w:rsidP="006E5BA7">
      <w:pPr>
        <w:pStyle w:val="Tekstpodstawowy"/>
        <w:rPr>
          <w:b w:val="0"/>
          <w:sz w:val="22"/>
          <w:szCs w:val="22"/>
        </w:rPr>
      </w:pPr>
    </w:p>
    <w:p w:rsidR="00EF3C98" w:rsidRPr="002C164B" w:rsidRDefault="006E5BA7" w:rsidP="006E5BA7">
      <w:pPr>
        <w:pStyle w:val="Tekstpodstawowy"/>
        <w:rPr>
          <w:b w:val="0"/>
          <w:sz w:val="22"/>
          <w:szCs w:val="22"/>
        </w:rPr>
      </w:pPr>
      <w:r w:rsidRPr="002C164B">
        <w:rPr>
          <w:b w:val="0"/>
          <w:sz w:val="22"/>
          <w:szCs w:val="22"/>
        </w:rPr>
        <w:t>Pracownikiem uprawnionym do udzielania informacji Wykonawcom proceduralnie jest:</w:t>
      </w:r>
    </w:p>
    <w:p w:rsidR="00EF3C98" w:rsidRPr="008B7556" w:rsidRDefault="007879FA" w:rsidP="008B7556">
      <w:pPr>
        <w:pStyle w:val="Tekstpodstawowy"/>
        <w:rPr>
          <w:b w:val="0"/>
          <w:sz w:val="22"/>
          <w:szCs w:val="22"/>
        </w:rPr>
      </w:pPr>
      <w:r w:rsidRPr="002C164B">
        <w:rPr>
          <w:b w:val="0"/>
          <w:sz w:val="22"/>
          <w:szCs w:val="22"/>
        </w:rPr>
        <w:t xml:space="preserve">Maja Motyka </w:t>
      </w:r>
      <w:r w:rsidR="006E5BA7" w:rsidRPr="002C164B">
        <w:rPr>
          <w:b w:val="0"/>
          <w:sz w:val="22"/>
          <w:szCs w:val="22"/>
        </w:rPr>
        <w:t xml:space="preserve"> </w:t>
      </w:r>
      <w:r w:rsidRPr="002C164B">
        <w:rPr>
          <w:b w:val="0"/>
          <w:sz w:val="22"/>
          <w:szCs w:val="22"/>
        </w:rPr>
        <w:t>41/36-74-072</w:t>
      </w:r>
      <w:r w:rsidR="008F0F4D" w:rsidRPr="002C164B">
        <w:rPr>
          <w:b w:val="0"/>
          <w:sz w:val="22"/>
          <w:szCs w:val="22"/>
        </w:rPr>
        <w:t>, fax. 41/36-74-</w:t>
      </w:r>
      <w:r w:rsidR="00921C92" w:rsidRPr="002C164B">
        <w:rPr>
          <w:b w:val="0"/>
          <w:sz w:val="22"/>
          <w:szCs w:val="22"/>
        </w:rPr>
        <w:t>481/071</w:t>
      </w:r>
      <w:r w:rsidR="008F0F4D" w:rsidRPr="002C164B">
        <w:rPr>
          <w:b w:val="0"/>
          <w:sz w:val="22"/>
          <w:szCs w:val="22"/>
        </w:rPr>
        <w:t>.</w:t>
      </w:r>
    </w:p>
    <w:p w:rsidR="00EF3C98" w:rsidRDefault="00EF3C98" w:rsidP="006E5BA7">
      <w:pPr>
        <w:tabs>
          <w:tab w:val="left" w:pos="568"/>
        </w:tabs>
        <w:spacing w:after="0" w:line="240" w:lineRule="auto"/>
        <w:ind w:right="68"/>
        <w:rPr>
          <w:rFonts w:ascii="Times New Roman" w:eastAsia="Times New Roman" w:hAnsi="Times New Roman"/>
          <w:b/>
          <w:u w:val="single"/>
          <w:lang w:eastAsia="pl-PL"/>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 xml:space="preserve">1b. Przedłużenie terminu składania ofert nie wpływa na bieg terminu składania wniosku, </w:t>
      </w:r>
    </w:p>
    <w:p w:rsidR="006E5BA7" w:rsidRPr="002C164B" w:rsidRDefault="006E5BA7" w:rsidP="006E5BA7">
      <w:pPr>
        <w:autoSpaceDE w:val="0"/>
        <w:autoSpaceDN w:val="0"/>
        <w:adjustRightInd w:val="0"/>
        <w:spacing w:after="0" w:line="240" w:lineRule="auto"/>
        <w:rPr>
          <w:rFonts w:ascii="Times New Roman" w:eastAsia="Times New Roman" w:hAnsi="Times New Roman"/>
          <w:bCs/>
          <w:lang w:eastAsia="pl-PL"/>
        </w:rPr>
      </w:pPr>
      <w:r w:rsidRPr="002C164B">
        <w:rPr>
          <w:rFonts w:ascii="Times New Roman" w:eastAsia="Times New Roman" w:hAnsi="Times New Roman"/>
          <w:bCs/>
          <w:lang w:eastAsia="pl-PL"/>
        </w:rPr>
        <w:t>o którym mowa w ust . 1.</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Treść zapytań -wraz z wyjaśnieniami- Zamawiający przekazuje Wykonawcom, którym przekazał specyfikację istotnych warunków zamówienia, bez ujawniania źródła zapytania oraz zamieszcza na własnej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uzasadnionych przypadkach zamawiający może przed upływem terminu składania ofert zmienić treść SIWZ. D</w:t>
      </w:r>
      <w:r w:rsidR="00BD377D" w:rsidRPr="002C164B">
        <w:rPr>
          <w:rFonts w:ascii="Times New Roman" w:eastAsia="Times New Roman" w:hAnsi="Times New Roman"/>
          <w:lang w:eastAsia="pl-PL"/>
        </w:rPr>
        <w:t xml:space="preserve">okonana zmianę SIWZ Zamawiający </w:t>
      </w:r>
      <w:r w:rsidRPr="002C164B">
        <w:rPr>
          <w:rFonts w:ascii="Times New Roman" w:eastAsia="Times New Roman" w:hAnsi="Times New Roman"/>
          <w:lang w:eastAsia="pl-PL"/>
        </w:rPr>
        <w:t>zamieszcza na stronie internetowej.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A13505" w:rsidRPr="002C164B">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 na niezgodności oferty ze SIWZ ,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 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2C164B"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6E5BA7" w:rsidRPr="002C164B" w:rsidRDefault="006E5BA7" w:rsidP="006E5BA7">
      <w:pPr>
        <w:spacing w:after="0" w:line="240" w:lineRule="auto"/>
        <w:ind w:left="720"/>
        <w:jc w:val="both"/>
        <w:rPr>
          <w:rFonts w:ascii="Times New Roman" w:hAnsi="Times New Roman"/>
        </w:rPr>
      </w:pP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0F35AB">
      <w:pPr>
        <w:numPr>
          <w:ilvl w:val="0"/>
          <w:numId w:val="11"/>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lastRenderedPageBreak/>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2C164B" w:rsidRDefault="006E5BA7" w:rsidP="000F35AB">
      <w:pPr>
        <w:pStyle w:val="Tekstpodstawowywcity"/>
        <w:numPr>
          <w:ilvl w:val="0"/>
          <w:numId w:val="11"/>
        </w:numPr>
        <w:tabs>
          <w:tab w:val="left" w:pos="840"/>
          <w:tab w:val="left" w:pos="1200"/>
        </w:tabs>
        <w:spacing w:after="0" w:line="240" w:lineRule="auto"/>
        <w:jc w:val="left"/>
        <w:rPr>
          <w:szCs w:val="22"/>
        </w:rPr>
      </w:pPr>
      <w:r w:rsidRPr="002C164B">
        <w:rPr>
          <w:szCs w:val="22"/>
        </w:rPr>
        <w:t>Wykonawca ponosi wszelkie koszty związane z przygotowaniem i złożeniem</w:t>
      </w:r>
    </w:p>
    <w:p w:rsidR="006E5BA7" w:rsidRPr="002C164B" w:rsidRDefault="006E5BA7" w:rsidP="008C7310">
      <w:pPr>
        <w:pStyle w:val="Tekstpodstawowywcity"/>
        <w:tabs>
          <w:tab w:val="left" w:pos="840"/>
          <w:tab w:val="left" w:pos="1200"/>
        </w:tabs>
        <w:spacing w:after="0" w:line="240" w:lineRule="auto"/>
        <w:ind w:left="700" w:hanging="120"/>
        <w:jc w:val="left"/>
        <w:rPr>
          <w:szCs w:val="22"/>
        </w:rPr>
      </w:pPr>
      <w:r w:rsidRPr="002C164B">
        <w:rPr>
          <w:szCs w:val="22"/>
        </w:rPr>
        <w:t xml:space="preserve">     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XII</w:t>
      </w:r>
      <w:r w:rsidR="00A13505" w:rsidRPr="002C164B">
        <w:rPr>
          <w:rFonts w:ascii="Times New Roman" w:eastAsia="Times New Roman" w:hAnsi="Times New Roman"/>
          <w:b/>
          <w:lang w:eastAsia="pl-PL"/>
        </w:rPr>
        <w:t>I</w:t>
      </w:r>
      <w:r w:rsidRPr="002C164B">
        <w:rPr>
          <w:rFonts w:ascii="Times New Roman" w:eastAsia="Times New Roman" w:hAnsi="Times New Roman"/>
          <w:b/>
          <w:lang w:eastAsia="pl-PL"/>
        </w:rPr>
        <w:t>. WARUNKI ZABEZPIECZENIA PRZETARGU.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Zamawiający nie wymaga wniesienia wadium oraz zabezpieczenia należytego wykonania umowy.</w:t>
      </w:r>
      <w:r w:rsidRPr="002C164B">
        <w:rPr>
          <w:rFonts w:ascii="Times New Roman" w:eastAsia="Times New Roman" w:hAnsi="Times New Roman"/>
          <w:lang w:eastAsia="pl-PL"/>
        </w:rPr>
        <w:t xml:space="preserve"> </w:t>
      </w:r>
    </w:p>
    <w:p w:rsidR="00EE2AB0" w:rsidRPr="002C164B" w:rsidRDefault="00EE2AB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XI</w:t>
      </w:r>
      <w:r w:rsidR="00A13505" w:rsidRPr="002C164B">
        <w:rPr>
          <w:rFonts w:ascii="Times New Roman" w:eastAsia="Times New Roman" w:hAnsi="Times New Roman"/>
          <w:b/>
          <w:lang w:eastAsia="pl-PL"/>
        </w:rPr>
        <w:t>V</w:t>
      </w:r>
      <w:r w:rsidRPr="002C164B">
        <w:rPr>
          <w:rFonts w:ascii="Times New Roman" w:eastAsia="Times New Roman" w:hAnsi="Times New Roman"/>
          <w:b/>
          <w:lang w:eastAsia="pl-PL"/>
        </w:rPr>
        <w:t>. MIEJSCE I TERMIN SKŁADANIA OFERT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Ofertę należy złożyć w Sekretariacie siedziby Zamawiającego – Budynek Administracyjny (pokój nr 212), lub przesłać pocztą na adres:</w:t>
      </w:r>
    </w:p>
    <w:p w:rsidR="00DB4950" w:rsidRPr="002C164B" w:rsidRDefault="00DB495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UL. ARTWIŃSKIEGO 3 C p.212/ 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t xml:space="preserve">do </w:t>
      </w:r>
      <w:r w:rsidRPr="004D590F">
        <w:rPr>
          <w:rFonts w:ascii="Times New Roman" w:eastAsia="Times New Roman" w:hAnsi="Times New Roman"/>
          <w:lang w:eastAsia="pl-PL"/>
        </w:rPr>
        <w:t>dni</w:t>
      </w:r>
      <w:r w:rsidRPr="004D590F">
        <w:rPr>
          <w:rFonts w:ascii="Times New Roman" w:eastAsia="Times New Roman" w:hAnsi="Times New Roman"/>
          <w:b/>
          <w:lang w:eastAsia="pl-PL"/>
        </w:rPr>
        <w:t xml:space="preserve"> </w:t>
      </w:r>
      <w:r w:rsidR="00E01BE2" w:rsidRPr="00E01BE2">
        <w:rPr>
          <w:rFonts w:ascii="Times New Roman" w:eastAsia="Times New Roman" w:hAnsi="Times New Roman"/>
          <w:b/>
          <w:lang w:eastAsia="pl-PL"/>
        </w:rPr>
        <w:t>20</w:t>
      </w:r>
      <w:r w:rsidR="00840F05" w:rsidRPr="00E01BE2">
        <w:rPr>
          <w:rFonts w:ascii="Times New Roman" w:eastAsia="Times New Roman" w:hAnsi="Times New Roman"/>
          <w:b/>
          <w:lang w:eastAsia="pl-PL"/>
        </w:rPr>
        <w:t>.12</w:t>
      </w:r>
      <w:r w:rsidR="00181E48" w:rsidRPr="00E01BE2">
        <w:rPr>
          <w:rFonts w:ascii="Times New Roman" w:eastAsia="Times New Roman" w:hAnsi="Times New Roman"/>
          <w:b/>
          <w:lang w:eastAsia="pl-PL"/>
        </w:rPr>
        <w:t>.</w:t>
      </w:r>
      <w:r w:rsidR="00924B1E" w:rsidRPr="00E01BE2">
        <w:rPr>
          <w:rFonts w:ascii="Times New Roman" w:eastAsia="Times New Roman" w:hAnsi="Times New Roman"/>
          <w:b/>
          <w:lang w:eastAsia="pl-PL"/>
        </w:rPr>
        <w:t>2018</w:t>
      </w:r>
      <w:r w:rsidRPr="00E01BE2">
        <w:rPr>
          <w:rFonts w:ascii="Times New Roman" w:eastAsia="Times New Roman" w:hAnsi="Times New Roman"/>
          <w:b/>
          <w:lang w:eastAsia="pl-PL"/>
        </w:rPr>
        <w:t xml:space="preserve"> r</w:t>
      </w:r>
      <w:r w:rsidRPr="00E01BE2">
        <w:rPr>
          <w:rFonts w:ascii="Times New Roman" w:eastAsia="Times New Roman" w:hAnsi="Times New Roman"/>
          <w:lang w:eastAsia="pl-PL"/>
        </w:rPr>
        <w:t xml:space="preserve">. </w:t>
      </w:r>
      <w:r w:rsidRPr="002C164B">
        <w:rPr>
          <w:rFonts w:ascii="Times New Roman" w:eastAsia="Times New Roman" w:hAnsi="Times New Roman"/>
          <w:lang w:eastAsia="pl-PL"/>
        </w:rPr>
        <w:t xml:space="preserve">do godziny </w:t>
      </w:r>
      <w:r w:rsidRPr="002C164B">
        <w:rPr>
          <w:rFonts w:ascii="Times New Roman" w:eastAsia="Times New Roman" w:hAnsi="Times New Roman"/>
          <w:b/>
          <w:lang w:eastAsia="pl-PL"/>
        </w:rPr>
        <w:t xml:space="preserve">10.00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FA468C" w:rsidRPr="002C164B" w:rsidRDefault="006E5BA7" w:rsidP="006E5BA7">
      <w:pPr>
        <w:spacing w:after="0" w:line="240" w:lineRule="auto"/>
        <w:jc w:val="both"/>
        <w:rPr>
          <w:rFonts w:ascii="Times New Roman" w:eastAsia="Times New Roman" w:hAnsi="Times New Roman"/>
          <w:bCs/>
          <w:lang w:eastAsia="pl-PL"/>
        </w:rPr>
      </w:pPr>
      <w:r w:rsidRPr="002C164B">
        <w:rPr>
          <w:rFonts w:ascii="Times New Roman" w:eastAsia="Times New Roman" w:hAnsi="Times New Roman"/>
          <w:b/>
          <w:bCs/>
          <w:lang w:eastAsia="pl-PL"/>
        </w:rPr>
        <w:t xml:space="preserve">Koperty mają być adresowana według </w:t>
      </w:r>
      <w:r w:rsidRPr="002C164B">
        <w:rPr>
          <w:rFonts w:ascii="Times New Roman" w:eastAsia="Times New Roman" w:hAnsi="Times New Roman"/>
          <w:bCs/>
          <w:lang w:eastAsia="pl-PL"/>
        </w:rPr>
        <w:t xml:space="preserve">poniższego wzoru: </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„OFERTA PRZETARGOWA – AZP 241-</w:t>
      </w:r>
      <w:r w:rsidR="00DA1CE6">
        <w:rPr>
          <w:rFonts w:ascii="Times New Roman" w:hAnsi="Times New Roman"/>
          <w:b/>
        </w:rPr>
        <w:t xml:space="preserve"> 173</w:t>
      </w:r>
      <w:r w:rsidR="00CB02F5" w:rsidRPr="002C164B">
        <w:rPr>
          <w:rFonts w:ascii="Times New Roman" w:hAnsi="Times New Roman"/>
          <w:b/>
        </w:rPr>
        <w:t>/2018</w:t>
      </w:r>
      <w:r w:rsidR="00CA7295" w:rsidRPr="002C164B">
        <w:rPr>
          <w:rFonts w:ascii="Times New Roman" w:eastAsia="Times New Roman" w:hAnsi="Times New Roman"/>
          <w:b/>
          <w:lang w:eastAsia="pl-PL"/>
        </w:rPr>
        <w:t xml:space="preserve"> </w:t>
      </w:r>
    </w:p>
    <w:p w:rsidR="006E5BA7" w:rsidRDefault="00CA7295" w:rsidP="00763CAD">
      <w:pPr>
        <w:pStyle w:val="Nagwek"/>
        <w:jc w:val="both"/>
        <w:rPr>
          <w:b/>
          <w:szCs w:val="22"/>
        </w:rPr>
      </w:pPr>
      <w:r w:rsidRPr="002C164B">
        <w:rPr>
          <w:b/>
          <w:szCs w:val="22"/>
        </w:rPr>
        <w:t xml:space="preserve"> </w:t>
      </w:r>
      <w:r w:rsidR="006E5BA7" w:rsidRPr="00763CAD">
        <w:rPr>
          <w:b/>
          <w:sz w:val="22"/>
          <w:szCs w:val="22"/>
        </w:rPr>
        <w:t>”</w:t>
      </w:r>
      <w:r w:rsidR="00B54D0E" w:rsidRPr="00763CAD">
        <w:rPr>
          <w:b/>
          <w:sz w:val="22"/>
          <w:szCs w:val="22"/>
        </w:rPr>
        <w:t xml:space="preserve"> </w:t>
      </w:r>
      <w:r w:rsidR="006E5BA7" w:rsidRPr="00763CAD">
        <w:rPr>
          <w:b/>
          <w:bCs/>
          <w:sz w:val="22"/>
          <w:szCs w:val="22"/>
        </w:rPr>
        <w:t xml:space="preserve">Nie otwierać przed dn. </w:t>
      </w:r>
      <w:r w:rsidR="00E01BE2" w:rsidRPr="00E01BE2">
        <w:rPr>
          <w:b/>
          <w:bCs/>
          <w:sz w:val="22"/>
          <w:szCs w:val="22"/>
        </w:rPr>
        <w:t>20</w:t>
      </w:r>
      <w:r w:rsidR="00763CAD" w:rsidRPr="00E01BE2">
        <w:rPr>
          <w:b/>
          <w:bCs/>
          <w:sz w:val="22"/>
          <w:szCs w:val="22"/>
        </w:rPr>
        <w:t>.12</w:t>
      </w:r>
      <w:r w:rsidR="006638F3" w:rsidRPr="00E01BE2">
        <w:rPr>
          <w:b/>
          <w:bCs/>
          <w:sz w:val="22"/>
          <w:szCs w:val="22"/>
        </w:rPr>
        <w:t>.</w:t>
      </w:r>
      <w:r w:rsidR="00924B1E" w:rsidRPr="00E01BE2">
        <w:rPr>
          <w:b/>
          <w:bCs/>
          <w:sz w:val="22"/>
          <w:szCs w:val="22"/>
        </w:rPr>
        <w:t>2018</w:t>
      </w:r>
      <w:r w:rsidR="001F222D" w:rsidRPr="00E01BE2">
        <w:rPr>
          <w:b/>
          <w:sz w:val="22"/>
          <w:szCs w:val="22"/>
        </w:rPr>
        <w:t xml:space="preserve"> </w:t>
      </w:r>
      <w:r w:rsidR="001F222D" w:rsidRPr="00763CAD">
        <w:rPr>
          <w:b/>
          <w:sz w:val="22"/>
          <w:szCs w:val="22"/>
        </w:rPr>
        <w:t>godz. 10:30.</w:t>
      </w:r>
      <w:r w:rsidR="00367538" w:rsidRPr="002C164B">
        <w:rPr>
          <w:szCs w:val="22"/>
        </w:rPr>
        <w:t xml:space="preserve"> </w:t>
      </w:r>
      <w:r w:rsidR="00763CAD" w:rsidRPr="00763CAD">
        <w:rPr>
          <w:b/>
          <w:sz w:val="22"/>
          <w:szCs w:val="22"/>
        </w:rPr>
        <w:t xml:space="preserve">Zakup wraz z dostawą </w:t>
      </w:r>
      <w:r w:rsidR="001F4499">
        <w:rPr>
          <w:b/>
          <w:sz w:val="22"/>
          <w:szCs w:val="22"/>
        </w:rPr>
        <w:t xml:space="preserve">materiałów metalowych dla Działu Technicznego oraz materiałów malarskich i łożysk dla Ciepłowni </w:t>
      </w:r>
      <w:r w:rsidR="00763CAD" w:rsidRPr="00763CAD">
        <w:rPr>
          <w:b/>
          <w:sz w:val="22"/>
          <w:szCs w:val="22"/>
        </w:rPr>
        <w:t>Świętokrzyskiego Centrum Onkologii w Kielcach</w:t>
      </w:r>
      <w:r w:rsidR="001F222D" w:rsidRPr="00763CAD">
        <w:rPr>
          <w:b/>
          <w:sz w:val="22"/>
          <w:szCs w:val="22"/>
        </w:rPr>
        <w:t>”</w:t>
      </w:r>
      <w:r w:rsidR="00763CAD">
        <w:rPr>
          <w:b/>
          <w:sz w:val="22"/>
          <w:szCs w:val="22"/>
        </w:rPr>
        <w:t>.</w:t>
      </w:r>
    </w:p>
    <w:p w:rsidR="00763CAD" w:rsidRPr="00763CAD" w:rsidRDefault="00763CAD" w:rsidP="00763CAD">
      <w:pPr>
        <w:pStyle w:val="Nagwek"/>
        <w:jc w:val="both"/>
        <w:rPr>
          <w:b/>
          <w:sz w:val="32"/>
          <w:szCs w:val="32"/>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C164B" w:rsidRDefault="00A1350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t>X</w:t>
      </w:r>
      <w:r w:rsidR="006E5BA7" w:rsidRPr="002C164B">
        <w:rPr>
          <w:rFonts w:ascii="Times New Roman" w:eastAsia="Times New Roman" w:hAnsi="Times New Roman"/>
          <w:b/>
          <w:lang w:eastAsia="pl-PL"/>
        </w:rPr>
        <w:t>V. MIEJSCE I TERMIN OTWARCIA OFERT</w:t>
      </w:r>
      <w:r w:rsidR="006E5BA7" w:rsidRPr="002C164B">
        <w:rPr>
          <w:rFonts w:ascii="Times New Roman" w:eastAsia="Times New Roman" w:hAnsi="Times New Roman"/>
          <w:lang w:eastAsia="pl-PL"/>
        </w:rPr>
        <w:t>.</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Otwarcie ofert jest jawne, nastąpi dnia</w:t>
      </w:r>
      <w:r w:rsidR="008F0F4D" w:rsidRPr="002C164B">
        <w:rPr>
          <w:rFonts w:ascii="Times New Roman" w:eastAsia="Times New Roman" w:hAnsi="Times New Roman"/>
          <w:b/>
          <w:bCs/>
          <w:lang w:eastAsia="pl-PL"/>
        </w:rPr>
        <w:t xml:space="preserve"> </w:t>
      </w:r>
      <w:r w:rsidR="00E01BE2">
        <w:rPr>
          <w:rFonts w:ascii="Times New Roman" w:eastAsia="Times New Roman" w:hAnsi="Times New Roman"/>
          <w:b/>
          <w:bCs/>
          <w:lang w:eastAsia="pl-PL"/>
        </w:rPr>
        <w:t>20</w:t>
      </w:r>
      <w:r w:rsidR="00763CAD" w:rsidRPr="00E01BE2">
        <w:rPr>
          <w:rFonts w:ascii="Times New Roman" w:eastAsia="Times New Roman" w:hAnsi="Times New Roman"/>
          <w:b/>
          <w:bCs/>
          <w:lang w:eastAsia="pl-PL"/>
        </w:rPr>
        <w:t>.12</w:t>
      </w:r>
      <w:r w:rsidR="00A00EED" w:rsidRPr="00E01BE2">
        <w:rPr>
          <w:rFonts w:ascii="Times New Roman" w:eastAsia="Times New Roman" w:hAnsi="Times New Roman"/>
          <w:b/>
          <w:bCs/>
          <w:lang w:eastAsia="pl-PL"/>
        </w:rPr>
        <w:t>.</w:t>
      </w:r>
      <w:r w:rsidR="00924B1E" w:rsidRPr="00E01BE2">
        <w:rPr>
          <w:rFonts w:ascii="Times New Roman" w:eastAsia="Times New Roman" w:hAnsi="Times New Roman"/>
          <w:b/>
          <w:bCs/>
          <w:lang w:eastAsia="pl-PL"/>
        </w:rPr>
        <w:t>2018</w:t>
      </w:r>
      <w:r w:rsidR="00111D07" w:rsidRPr="00E01BE2">
        <w:rPr>
          <w:rFonts w:ascii="Times New Roman" w:eastAsia="Times New Roman" w:hAnsi="Times New Roman"/>
          <w:b/>
          <w:bCs/>
          <w:lang w:eastAsia="pl-PL"/>
        </w:rPr>
        <w:t xml:space="preserve"> </w:t>
      </w:r>
      <w:r w:rsidR="00924B1E" w:rsidRPr="002C164B">
        <w:rPr>
          <w:rFonts w:ascii="Times New Roman" w:eastAsia="Times New Roman" w:hAnsi="Times New Roman"/>
          <w:b/>
          <w:bCs/>
          <w:lang w:eastAsia="pl-PL"/>
        </w:rPr>
        <w:t>r</w:t>
      </w:r>
      <w:r w:rsidR="00627926" w:rsidRPr="002C164B">
        <w:rPr>
          <w:rFonts w:ascii="Times New Roman" w:eastAsia="Times New Roman" w:hAnsi="Times New Roman"/>
          <w:b/>
          <w:lang w:eastAsia="pl-PL"/>
        </w:rPr>
        <w:t>.</w:t>
      </w:r>
      <w:r w:rsidRPr="002C164B">
        <w:rPr>
          <w:rFonts w:ascii="Times New Roman" w:eastAsia="Times New Roman" w:hAnsi="Times New Roman"/>
          <w:b/>
          <w:bCs/>
          <w:lang w:eastAsia="pl-PL"/>
        </w:rPr>
        <w:t xml:space="preserve"> o godzinie 10.30 w siedzibie Zamawiającego przy ulicy </w:t>
      </w:r>
      <w:proofErr w:type="spellStart"/>
      <w:r w:rsidRPr="002C164B">
        <w:rPr>
          <w:rFonts w:ascii="Times New Roman" w:eastAsia="Times New Roman" w:hAnsi="Times New Roman"/>
          <w:b/>
          <w:bCs/>
          <w:lang w:eastAsia="pl-PL"/>
        </w:rPr>
        <w:t>Artwińskiego</w:t>
      </w:r>
      <w:proofErr w:type="spellEnd"/>
      <w:r w:rsidRPr="002C164B">
        <w:rPr>
          <w:rFonts w:ascii="Times New Roman" w:eastAsia="Times New Roman" w:hAnsi="Times New Roman"/>
          <w:b/>
          <w:bCs/>
          <w:lang w:eastAsia="pl-PL"/>
        </w:rPr>
        <w:t xml:space="preserve"> 3C/ Budynek Administracyjny w sali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 xml:space="preserve">iezwłocznie </w:t>
      </w:r>
      <w:r w:rsidRPr="002C164B">
        <w:rPr>
          <w:rFonts w:ascii="Times New Roman" w:eastAsia="Times New Roman" w:hAnsi="Times New Roman"/>
          <w:b/>
          <w:lang w:eastAsia="pl-PL"/>
        </w:rPr>
        <w:t xml:space="preserve">( do następnego dnia </w:t>
      </w:r>
      <w:r w:rsidR="00D7450E" w:rsidRPr="002C164B">
        <w:rPr>
          <w:rFonts w:ascii="Times New Roman" w:eastAsia="Times New Roman" w:hAnsi="Times New Roman"/>
          <w:b/>
          <w:lang w:eastAsia="pl-PL"/>
        </w:rPr>
        <w:t xml:space="preserve">roboczego </w:t>
      </w:r>
      <w:r w:rsidRPr="002C164B">
        <w:rPr>
          <w:rFonts w:ascii="Times New Roman" w:eastAsia="Times New Roman" w:hAnsi="Times New Roman"/>
          <w:b/>
          <w:lang w:eastAsia="pl-PL"/>
        </w:rPr>
        <w:t xml:space="preserve">do godz. 13 po otwarciu ofert) </w:t>
      </w:r>
      <w:r w:rsidR="006E5BA7" w:rsidRPr="002C164B">
        <w:rPr>
          <w:rFonts w:ascii="Times New Roman" w:eastAsia="Times New Roman" w:hAnsi="Times New Roman"/>
          <w:lang w:eastAsia="pl-PL"/>
        </w:rPr>
        <w:t>zamieści na stronie internetowej informacje, określone w art. 86 ust 5 ustawy dotyczące:</w:t>
      </w:r>
    </w:p>
    <w:p w:rsidR="006E5BA7" w:rsidRPr="002C164B" w:rsidRDefault="006E5BA7" w:rsidP="000F35AB">
      <w:pPr>
        <w:pStyle w:val="Akapitzlist"/>
        <w:numPr>
          <w:ilvl w:val="0"/>
          <w:numId w:val="12"/>
        </w:numPr>
        <w:jc w:val="both"/>
        <w:rPr>
          <w:sz w:val="22"/>
          <w:szCs w:val="22"/>
        </w:rPr>
      </w:pPr>
      <w:r w:rsidRPr="002C164B">
        <w:rPr>
          <w:sz w:val="22"/>
          <w:szCs w:val="22"/>
        </w:rPr>
        <w:t>kwoty, jaką zamierza przeznaczyć na sfinansowanie zamówienia,</w:t>
      </w:r>
    </w:p>
    <w:p w:rsidR="006E5BA7" w:rsidRPr="002C164B" w:rsidRDefault="006E5BA7" w:rsidP="000F35AB">
      <w:pPr>
        <w:pStyle w:val="Akapitzlist"/>
        <w:numPr>
          <w:ilvl w:val="0"/>
          <w:numId w:val="12"/>
        </w:numPr>
        <w:jc w:val="both"/>
        <w:rPr>
          <w:sz w:val="22"/>
          <w:szCs w:val="22"/>
        </w:rPr>
      </w:pPr>
      <w:r w:rsidRPr="002C164B">
        <w:rPr>
          <w:sz w:val="22"/>
          <w:szCs w:val="22"/>
        </w:rPr>
        <w:lastRenderedPageBreak/>
        <w:t>firm oraz adresów wykonawców, którzy złożyli oferty w terminie,</w:t>
      </w:r>
    </w:p>
    <w:p w:rsidR="006E5BA7" w:rsidRPr="002C164B" w:rsidRDefault="006E5BA7" w:rsidP="000F35AB">
      <w:pPr>
        <w:pStyle w:val="Akapitzlist"/>
        <w:numPr>
          <w:ilvl w:val="0"/>
          <w:numId w:val="12"/>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2C164B" w:rsidRDefault="002A35D0" w:rsidP="006E5BA7">
      <w:pPr>
        <w:spacing w:after="0" w:line="240" w:lineRule="auto"/>
        <w:jc w:val="both"/>
        <w:rPr>
          <w:rFonts w:ascii="Times New Roman" w:eastAsia="Times New Roman" w:hAnsi="Times New Roman"/>
          <w:lang w:eastAsia="pl-PL"/>
        </w:rPr>
      </w:pPr>
    </w:p>
    <w:p w:rsidR="005D16D8" w:rsidRPr="002C164B" w:rsidRDefault="005D16D8" w:rsidP="006E5BA7">
      <w:pPr>
        <w:spacing w:after="0" w:line="240" w:lineRule="auto"/>
        <w:jc w:val="both"/>
        <w:rPr>
          <w:rFonts w:ascii="Times New Roman" w:eastAsia="Times New Roman" w:hAnsi="Times New Roman"/>
          <w:lang w:eastAsia="pl-PL"/>
        </w:rPr>
      </w:pPr>
    </w:p>
    <w:p w:rsidR="00DD4B81" w:rsidRPr="002C164B" w:rsidRDefault="006E5BA7" w:rsidP="00DD4B81">
      <w:pPr>
        <w:spacing w:after="0" w:line="240" w:lineRule="auto"/>
        <w:jc w:val="both"/>
        <w:rPr>
          <w:rFonts w:ascii="Times New Roman" w:hAnsi="Times New Roman"/>
        </w:rPr>
      </w:pPr>
      <w:r w:rsidRPr="002C164B">
        <w:rPr>
          <w:rFonts w:ascii="Times New Roman" w:eastAsia="Times New Roman" w:hAnsi="Times New Roman"/>
          <w:b/>
          <w:lang w:eastAsia="pl-PL"/>
        </w:rPr>
        <w:t xml:space="preserve">XV. </w:t>
      </w:r>
      <w:r w:rsidR="00DD4B81" w:rsidRPr="002C164B">
        <w:rPr>
          <w:rFonts w:ascii="Times New Roman" w:eastAsia="Times New Roman" w:hAnsi="Times New Roman"/>
          <w:b/>
          <w:lang w:eastAsia="pl-PL"/>
        </w:rPr>
        <w:t xml:space="preserve">KRYTERIA OCENY OFERT </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rPr>
              <w:t xml:space="preserve">      </w:t>
            </w: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C22D28" w:rsidRDefault="00C22D28"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1312" behindDoc="0" locked="0" layoutInCell="0" allowOverlap="1" wp14:anchorId="1F12EC31" wp14:editId="33FBDA76">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X WAGA 60  %</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Pr="002C164B"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DD4B81" w:rsidP="00DD4B81">
      <w:pPr>
        <w:rPr>
          <w:rFonts w:ascii="Times New Roman" w:hAnsi="Times New Roman"/>
        </w:rPr>
      </w:pPr>
      <w:r w:rsidRPr="002C164B">
        <w:rPr>
          <w:rFonts w:ascii="Times New Roman" w:hAnsi="Times New Roman"/>
        </w:rPr>
        <w:t xml:space="preserve">                                                                                                     X WAGA </w:t>
      </w:r>
      <w:r w:rsidR="00A17EF7" w:rsidRPr="002C164B">
        <w:rPr>
          <w:rFonts w:ascii="Times New Roman" w:hAnsi="Times New Roman"/>
        </w:rPr>
        <w:t>4</w:t>
      </w:r>
      <w:r w:rsidRPr="002C164B">
        <w:rPr>
          <w:rFonts w:ascii="Times New Roman" w:hAnsi="Times New Roman"/>
        </w:rPr>
        <w:t>0  %</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2336" behindDoc="0" locked="0" layoutInCell="0" allowOverlap="1" wp14:anchorId="5FF89F5B" wp14:editId="600652A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t>
      </w:r>
    </w:p>
    <w:p w:rsidR="00BE29D6" w:rsidRPr="002C164B" w:rsidRDefault="00DD4B81" w:rsidP="00DD4B81">
      <w:pPr>
        <w:rPr>
          <w:rFonts w:ascii="Times New Roman" w:hAnsi="Times New Roman"/>
        </w:rPr>
      </w:pPr>
      <w:r w:rsidRPr="002C164B">
        <w:rPr>
          <w:rFonts w:ascii="Times New Roman" w:hAnsi="Times New Roman"/>
        </w:rPr>
        <w:t xml:space="preserve">Oferta z najdłuższym terminem płatności (max. 60 dni )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Rozliczenia pomiędzy zamawiającym, a  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dokładnością  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asortyment powinien zostać oznaczony nr.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22D28" w:rsidRPr="002C164B" w:rsidRDefault="00C22D28"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XVI. ISTOTNE POSTANOWIENIA UMOWY.</w:t>
      </w:r>
    </w:p>
    <w:p w:rsidR="00E3327E" w:rsidRPr="002C164B" w:rsidRDefault="006E5BA7" w:rsidP="00360001">
      <w:pPr>
        <w:spacing w:line="240" w:lineRule="auto"/>
        <w:jc w:val="both"/>
        <w:rPr>
          <w:rFonts w:ascii="Times New Roman" w:hAnsi="Times New Roman"/>
        </w:rPr>
      </w:pPr>
      <w:r w:rsidRPr="002C164B">
        <w:rPr>
          <w:rFonts w:ascii="Times New Roman" w:hAnsi="Times New Roman"/>
        </w:rPr>
        <w:t>określa projekt umowy, będący integralną częścią Specyfikacji Istotnych warunków Zamówienia.</w:t>
      </w:r>
    </w:p>
    <w:p w:rsidR="006E5BA7" w:rsidRDefault="006E5BA7" w:rsidP="00360001">
      <w:pPr>
        <w:spacing w:line="240" w:lineRule="auto"/>
        <w:jc w:val="both"/>
        <w:rPr>
          <w:rFonts w:ascii="Times New Roman" w:hAnsi="Times New Roman"/>
          <w:b/>
          <w:color w:val="000000"/>
        </w:rPr>
      </w:pPr>
      <w:r w:rsidRPr="002C164B">
        <w:rPr>
          <w:rFonts w:ascii="Times New Roman" w:hAnsi="Times New Roman"/>
          <w:b/>
          <w:color w:val="000000"/>
        </w:rPr>
        <w:t xml:space="preserve">Zamawiający  dopuszcza zmiany w umowie </w:t>
      </w: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t>a)zmiany numeru katalogowego produktu,</w:t>
      </w: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t>b)zmiany nazwy produktu przy zachowaniu jego parametrów,</w:t>
      </w: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t>c)wprowadzenia do sprzedaży przez producenta zmodyfikowanego/udoskonalonego produktu powodującego wycofanie dotychczasowego,</w:t>
      </w: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t>d) zmiany warunków płatności lub sposobu finansowania umowy,</w:t>
      </w: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lastRenderedPageBreak/>
        <w:t>e) zmiany przepisów podatkowych w zakresie zmiany stawki podatku VAT. W prz</w:t>
      </w:r>
      <w:r w:rsidR="002356F8">
        <w:rPr>
          <w:rFonts w:ascii="Times New Roman" w:hAnsi="Times New Roman"/>
        </w:rPr>
        <w:t xml:space="preserve">ypadku wprowadzenia    </w:t>
      </w:r>
      <w:r w:rsidR="002356F8">
        <w:rPr>
          <w:rFonts w:ascii="Times New Roman" w:hAnsi="Times New Roman"/>
        </w:rPr>
        <w:br/>
      </w:r>
      <w:r w:rsidRPr="002356F8">
        <w:rPr>
          <w:rFonts w:ascii="Times New Roman" w:hAnsi="Times New Roman"/>
        </w:rPr>
        <w:t>zmiany stawki podatku VAT, zmianie ulegnie stawka podatku VAT, wartość po</w:t>
      </w:r>
      <w:r w:rsidR="002356F8">
        <w:rPr>
          <w:rFonts w:ascii="Times New Roman" w:hAnsi="Times New Roman"/>
        </w:rPr>
        <w:t xml:space="preserve">datku VAT oraz     wartość  </w:t>
      </w:r>
      <w:r w:rsidRPr="002356F8">
        <w:rPr>
          <w:rFonts w:ascii="Times New Roman" w:hAnsi="Times New Roman"/>
        </w:rPr>
        <w:t>brutto, wartość netto pozostaje stała przez cały czas trwania umowy.</w:t>
      </w:r>
    </w:p>
    <w:p w:rsidR="0088503B" w:rsidRPr="002356F8" w:rsidRDefault="0088503B" w:rsidP="0088503B">
      <w:pPr>
        <w:autoSpaceDE w:val="0"/>
        <w:spacing w:after="0" w:line="240" w:lineRule="auto"/>
        <w:jc w:val="both"/>
        <w:rPr>
          <w:rFonts w:ascii="Times New Roman" w:hAnsi="Times New Roman"/>
        </w:rPr>
      </w:pPr>
      <w:r w:rsidRPr="002356F8">
        <w:rPr>
          <w:rFonts w:ascii="Times New Roman" w:hAnsi="Times New Roman"/>
        </w:rPr>
        <w:t>f) wystąpienia zmian powszechnie obowiązujących przepisów prawa w zakresi</w:t>
      </w:r>
      <w:r w:rsidR="002356F8">
        <w:rPr>
          <w:rFonts w:ascii="Times New Roman" w:hAnsi="Times New Roman"/>
        </w:rPr>
        <w:t>e mającym wpływ na realizacji</w:t>
      </w:r>
      <w:r w:rsidRPr="002356F8">
        <w:rPr>
          <w:rFonts w:ascii="Times New Roman" w:hAnsi="Times New Roman"/>
        </w:rPr>
        <w:t xml:space="preserve"> umowy - w zakresie dostosowania postanowień umowy do zmiany przepisów  prawa,</w:t>
      </w:r>
    </w:p>
    <w:p w:rsidR="0088503B" w:rsidRPr="002356F8" w:rsidRDefault="0088503B" w:rsidP="0088503B">
      <w:pPr>
        <w:autoSpaceDE w:val="0"/>
        <w:spacing w:after="0" w:line="240" w:lineRule="auto"/>
        <w:jc w:val="both"/>
        <w:rPr>
          <w:rFonts w:ascii="Times New Roman" w:hAnsi="Times New Roman"/>
        </w:rPr>
      </w:pPr>
    </w:p>
    <w:p w:rsidR="0088503B" w:rsidRPr="002356F8" w:rsidRDefault="0088503B" w:rsidP="0088503B">
      <w:pPr>
        <w:autoSpaceDE w:val="0"/>
        <w:spacing w:after="0" w:line="240" w:lineRule="auto"/>
        <w:ind w:left="284" w:hanging="284"/>
        <w:jc w:val="both"/>
        <w:rPr>
          <w:rFonts w:ascii="Times New Roman" w:hAnsi="Times New Roman"/>
        </w:rPr>
      </w:pPr>
      <w:r w:rsidRPr="002356F8">
        <w:rPr>
          <w:rFonts w:ascii="Times New Roman" w:hAnsi="Times New Roman"/>
        </w:rPr>
        <w:t xml:space="preserve">g) opóźnień w realizacji umowy o ile zmiana taka jest korzystna dla Zamawiającego lub jest </w:t>
      </w:r>
      <w:r w:rsidR="002356F8">
        <w:rPr>
          <w:rFonts w:ascii="Times New Roman" w:hAnsi="Times New Roman"/>
        </w:rPr>
        <w:t xml:space="preserve">konieczna w celu </w:t>
      </w:r>
      <w:r w:rsidRPr="002356F8">
        <w:rPr>
          <w:rFonts w:ascii="Times New Roman" w:hAnsi="Times New Roman"/>
        </w:rPr>
        <w:t>prawidłowej realizacji przedmiotu umowy,</w:t>
      </w:r>
    </w:p>
    <w:p w:rsidR="0088503B" w:rsidRPr="002356F8" w:rsidRDefault="0088503B" w:rsidP="0088503B">
      <w:pPr>
        <w:autoSpaceDE w:val="0"/>
        <w:spacing w:after="0" w:line="240" w:lineRule="auto"/>
        <w:jc w:val="both"/>
        <w:rPr>
          <w:rFonts w:ascii="Times New Roman" w:hAnsi="Times New Roman"/>
        </w:rPr>
      </w:pP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t>h) zmiany nazwy oraz formy prawnej Stron - w zakresie dostosowania umowy do tych zmian,</w:t>
      </w:r>
    </w:p>
    <w:p w:rsidR="0088503B" w:rsidRPr="002356F8" w:rsidRDefault="0088503B" w:rsidP="00500140">
      <w:pPr>
        <w:autoSpaceDE w:val="0"/>
        <w:spacing w:line="240" w:lineRule="auto"/>
        <w:ind w:left="142" w:hanging="142"/>
        <w:jc w:val="both"/>
        <w:rPr>
          <w:rFonts w:ascii="Times New Roman" w:hAnsi="Times New Roman"/>
        </w:rPr>
      </w:pPr>
      <w:r w:rsidRPr="002356F8">
        <w:rPr>
          <w:rFonts w:ascii="Times New Roman" w:hAnsi="Times New Roman"/>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t xml:space="preserve">j) zmiany terminu wykonania zamówienia (skrócenie/wydłużenie) lub terminów płatności,    </w:t>
      </w: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t xml:space="preserve">k) wstrzymaniem/przerwaniem wykonania przedmiotu umowy z przyczyn zależnych od  Zamawiającego, </w:t>
      </w:r>
    </w:p>
    <w:p w:rsidR="0088503B" w:rsidRPr="002356F8" w:rsidRDefault="0088503B" w:rsidP="0088503B">
      <w:pPr>
        <w:autoSpaceDE w:val="0"/>
        <w:spacing w:line="240" w:lineRule="auto"/>
        <w:jc w:val="both"/>
        <w:rPr>
          <w:rFonts w:ascii="Times New Roman" w:hAnsi="Times New Roman"/>
        </w:rPr>
      </w:pPr>
      <w:r w:rsidRPr="002356F8">
        <w:rPr>
          <w:rFonts w:ascii="Times New Roman" w:hAnsi="Times New Roman"/>
        </w:rPr>
        <w:t>l) niewykorzystania wartości umowy przez okres 12 m-</w:t>
      </w:r>
      <w:proofErr w:type="spellStart"/>
      <w:r w:rsidRPr="002356F8">
        <w:rPr>
          <w:rFonts w:ascii="Times New Roman" w:hAnsi="Times New Roman"/>
        </w:rPr>
        <w:t>cy</w:t>
      </w:r>
      <w:proofErr w:type="spellEnd"/>
      <w:r w:rsidRPr="002356F8">
        <w:rPr>
          <w:rFonts w:ascii="Times New Roman" w:hAnsi="Times New Roman"/>
        </w:rPr>
        <w:t xml:space="preserve"> od daty zawarcia umowy, Zama</w:t>
      </w:r>
      <w:r w:rsidR="002356F8">
        <w:rPr>
          <w:rFonts w:ascii="Times New Roman" w:hAnsi="Times New Roman"/>
        </w:rPr>
        <w:t xml:space="preserve">wiający przewiduje </w:t>
      </w:r>
      <w:r w:rsidRPr="002356F8">
        <w:rPr>
          <w:rFonts w:ascii="Times New Roman" w:hAnsi="Times New Roman"/>
        </w:rPr>
        <w:t>możliwość przedłużenia okresu obowiązywania umowy na czas określony</w:t>
      </w:r>
      <w:r w:rsidR="002356F8">
        <w:rPr>
          <w:rFonts w:ascii="Times New Roman" w:hAnsi="Times New Roman"/>
        </w:rPr>
        <w:t xml:space="preserve">, nie dłużej jednak niż do </w:t>
      </w:r>
      <w:r w:rsidRPr="002356F8">
        <w:rPr>
          <w:rFonts w:ascii="Times New Roman" w:hAnsi="Times New Roman"/>
        </w:rPr>
        <w:t>wykorzystania wartości umowy.</w:t>
      </w:r>
    </w:p>
    <w:p w:rsidR="0088503B" w:rsidRPr="002356F8" w:rsidRDefault="0088503B" w:rsidP="0088503B">
      <w:pPr>
        <w:spacing w:after="0" w:line="240" w:lineRule="auto"/>
        <w:jc w:val="both"/>
        <w:rPr>
          <w:rFonts w:ascii="Times New Roman" w:hAnsi="Times New Roman"/>
          <w:bCs/>
        </w:rPr>
      </w:pPr>
      <w:r w:rsidRPr="002356F8">
        <w:rPr>
          <w:rFonts w:ascii="Times New Roman" w:hAnsi="Times New Roman"/>
          <w:bCs/>
        </w:rPr>
        <w:t>m) zmiany wysokości minimalnego wynagrodzenia za pracę ustalonego na podstawie a</w:t>
      </w:r>
      <w:r w:rsidR="002356F8">
        <w:rPr>
          <w:rFonts w:ascii="Times New Roman" w:hAnsi="Times New Roman"/>
          <w:bCs/>
        </w:rPr>
        <w:t xml:space="preserve">rt. 2 ust. 3-5 ustawy z </w:t>
      </w:r>
      <w:r w:rsidRPr="002356F8">
        <w:rPr>
          <w:rFonts w:ascii="Times New Roman" w:hAnsi="Times New Roman"/>
          <w:bCs/>
        </w:rPr>
        <w:t xml:space="preserve">dnia 10 października 2002 r. o minimalnym wynagrodzeniu za  pracę, </w:t>
      </w:r>
    </w:p>
    <w:p w:rsidR="0088503B" w:rsidRPr="002356F8" w:rsidRDefault="0088503B" w:rsidP="0088503B">
      <w:pPr>
        <w:spacing w:after="0" w:line="240" w:lineRule="auto"/>
        <w:jc w:val="both"/>
        <w:rPr>
          <w:rFonts w:ascii="Times New Roman" w:hAnsi="Times New Roman"/>
          <w:bCs/>
        </w:rPr>
      </w:pPr>
    </w:p>
    <w:p w:rsidR="0088503B" w:rsidRPr="002356F8" w:rsidRDefault="0088503B" w:rsidP="0088503B">
      <w:pPr>
        <w:spacing w:after="0" w:line="240" w:lineRule="auto"/>
        <w:jc w:val="both"/>
        <w:rPr>
          <w:rFonts w:ascii="Times New Roman" w:hAnsi="Times New Roman"/>
          <w:bCs/>
        </w:rPr>
      </w:pPr>
      <w:r w:rsidRPr="002356F8">
        <w:rPr>
          <w:rFonts w:ascii="Times New Roman" w:hAnsi="Times New Roman"/>
          <w:bCs/>
        </w:rPr>
        <w:t>n) zmiany zasad podlegania ubezpieczeniom społecznym lub ubezpieczeniu zdrowotnemu lub wysokości  stawki składki na ubezpieczenia społeczne lub zdrowotne – jeżeli zmiany te będą miały wpływ na koszty wykonania zamówienia przez Wykonawcę.</w:t>
      </w:r>
    </w:p>
    <w:p w:rsidR="008B7556" w:rsidRPr="002C164B" w:rsidRDefault="008B7556" w:rsidP="006E5BA7">
      <w:pPr>
        <w:spacing w:after="0" w:line="240" w:lineRule="auto"/>
        <w:jc w:val="both"/>
        <w:rPr>
          <w:rFonts w:ascii="Times New Roman" w:eastAsia="Times New Roman" w:hAnsi="Times New Roman"/>
          <w:b/>
          <w:bCs/>
          <w:lang w:eastAsia="pl-PL"/>
        </w:rPr>
      </w:pP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b/>
          <w:bCs/>
          <w:lang w:eastAsia="pl-PL"/>
        </w:rPr>
        <w:t xml:space="preserve">XVII.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C164B">
        <w:rPr>
          <w:rFonts w:ascii="Times New Roman" w:eastAsia="Times New Roman" w:hAnsi="Times New Roman"/>
          <w:color w:val="000000"/>
          <w:lang w:eastAsia="pl-PL"/>
        </w:rPr>
        <w:t>Pzp</w:t>
      </w:r>
      <w:proofErr w:type="spellEnd"/>
      <w:r w:rsidRPr="002C164B">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lastRenderedPageBreak/>
        <w:t>7)</w:t>
      </w:r>
      <w:r w:rsidRPr="002C164B">
        <w:rPr>
          <w:rFonts w:ascii="Times New Roman" w:hAnsi="Times New Roman"/>
        </w:rPr>
        <w:tab/>
        <w:t>unieważnieniu postępowania</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Zamawiający zawrze umowę w sprawie zamówienia publicznego w terminie nie krótszym niż 5 dni od dnia przekazania zawiadomienia o wyborze oferty faxem.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eastAsia="Times New Roman" w:hAnsi="Times New Roman"/>
          <w:color w:val="000000"/>
          <w:lang w:eastAsia="pl-PL"/>
        </w:rPr>
        <w:t xml:space="preserve"> </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ust. 1.ustawy Prawo zam. pub</w:t>
      </w:r>
    </w:p>
    <w:p w:rsidR="004C6C30" w:rsidRPr="002C164B" w:rsidRDefault="004C6C30" w:rsidP="006E5BA7">
      <w:pPr>
        <w:spacing w:after="0" w:line="240" w:lineRule="auto"/>
        <w:jc w:val="both"/>
        <w:rPr>
          <w:rFonts w:ascii="Times New Roman" w:eastAsia="Times New Roman" w:hAnsi="Times New Roman"/>
          <w:b/>
          <w:lang w:eastAsia="pl-PL"/>
        </w:rPr>
      </w:pPr>
    </w:p>
    <w:p w:rsidR="005937BA" w:rsidRDefault="005937BA"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XVIII. WARUNKI UNIEWAŻNIENIA POSTĘPOWANIA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C22D28" w:rsidRDefault="00C22D28" w:rsidP="006E5BA7">
      <w:pPr>
        <w:spacing w:after="0" w:line="240" w:lineRule="auto"/>
        <w:jc w:val="both"/>
        <w:rPr>
          <w:rFonts w:ascii="Times New Roman" w:eastAsia="Times New Roman" w:hAnsi="Times New Roman"/>
          <w:b/>
          <w:bCs/>
          <w:color w:val="000000"/>
          <w:lang w:eastAsia="pl-PL"/>
        </w:rPr>
      </w:pPr>
    </w:p>
    <w:p w:rsidR="006E5BA7" w:rsidRPr="002C164B" w:rsidRDefault="006E5BA7" w:rsidP="006E5BA7">
      <w:pPr>
        <w:spacing w:after="0" w:line="240" w:lineRule="auto"/>
        <w:jc w:val="both"/>
        <w:rPr>
          <w:rFonts w:ascii="Times New Roman" w:eastAsia="Times New Roman" w:hAnsi="Times New Roman"/>
          <w:b/>
          <w:color w:val="000000"/>
          <w:lang w:eastAsia="pl-PL"/>
        </w:rPr>
      </w:pPr>
      <w:r w:rsidRPr="002C164B">
        <w:rPr>
          <w:rFonts w:ascii="Times New Roman" w:eastAsia="Times New Roman" w:hAnsi="Times New Roman"/>
          <w:b/>
          <w:bCs/>
          <w:color w:val="000000"/>
          <w:lang w:eastAsia="pl-PL"/>
        </w:rPr>
        <w:t>XIX. POSTĘPOWANIE  ODWOŁAWCZE</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3)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4) 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5) 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Odwołanie wnosi się do Prezesa Izby w formie pisemnej lub w postaci elektronicznej, podpisane kwalifikowanym podpisem elektronicznym.</w:t>
      </w:r>
    </w:p>
    <w:p w:rsidR="00271C0F" w:rsidRPr="002C164B" w:rsidRDefault="00271C0F" w:rsidP="00271C0F">
      <w:pPr>
        <w:spacing w:after="0" w:line="240" w:lineRule="auto"/>
        <w:ind w:left="75"/>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sidRPr="002C164B">
        <w:rPr>
          <w:rFonts w:ascii="Times New Roman" w:eastAsia="Times New Roman" w:hAnsi="Times New Roman"/>
          <w:lang w:eastAsia="pl-PL"/>
        </w:rPr>
        <w:t xml:space="preserve">ku Prawo zamówień publicznych </w:t>
      </w:r>
      <w:r w:rsidR="000A4A56" w:rsidRPr="002C164B">
        <w:rPr>
          <w:rFonts w:ascii="Times New Roman" w:hAnsi="Times New Roman"/>
        </w:rPr>
        <w:t>(Dz. U. z 2018 r. poz. 1986)</w:t>
      </w:r>
      <w:r w:rsidR="000A4A56" w:rsidRPr="002C164B">
        <w:rPr>
          <w:rFonts w:ascii="Times New Roman" w:eastAsia="Times New Roman" w:hAnsi="Times New Roman"/>
          <w:lang w:eastAsia="pl-PL"/>
        </w:rPr>
        <w:t xml:space="preserve">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lastRenderedPageBreak/>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w:t>
      </w:r>
      <w:proofErr w:type="spellStart"/>
      <w:r w:rsidRPr="002C164B">
        <w:rPr>
          <w:rFonts w:ascii="Times New Roman" w:hAnsi="Times New Roman"/>
        </w:rPr>
        <w:t>Pzp</w:t>
      </w:r>
      <w:proofErr w:type="spellEnd"/>
      <w:r w:rsidRPr="002C164B">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0F35AB">
      <w:pPr>
        <w:numPr>
          <w:ilvl w:val="4"/>
          <w:numId w:val="16"/>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0F35AB">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w:t>
      </w:r>
      <w:proofErr w:type="spellStart"/>
      <w:r w:rsidRPr="002C164B">
        <w:rPr>
          <w:rFonts w:ascii="Times New Roman" w:hAnsi="Times New Roman"/>
        </w:rPr>
        <w:t>Pzp</w:t>
      </w:r>
      <w:proofErr w:type="spellEnd"/>
      <w:r w:rsidRPr="002C164B">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C164B">
        <w:rPr>
          <w:rFonts w:ascii="Times New Roman" w:hAnsi="Times New Roman"/>
        </w:rPr>
        <w:t>Pzp</w:t>
      </w:r>
      <w:proofErr w:type="spellEnd"/>
      <w:r w:rsidRPr="002C164B">
        <w:rPr>
          <w:rFonts w:ascii="Times New Roman" w:hAnsi="Times New Roman"/>
        </w:rPr>
        <w:t xml:space="preserve">. </w:t>
      </w:r>
    </w:p>
    <w:p w:rsidR="00271C0F" w:rsidRPr="002C164B" w:rsidRDefault="00271C0F" w:rsidP="000F35AB">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0F35AB">
      <w:pPr>
        <w:numPr>
          <w:ilvl w:val="0"/>
          <w:numId w:val="20"/>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wykluczenia odwołującego z postępowania o udzielenie zamówienia;</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0F35AB">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Odwołanie powinno wskazywać czynność lub zaniechanie czynności zamawiającego, której zarzuca się niezgodność z przepisami ustawy </w:t>
      </w:r>
      <w:proofErr w:type="spellStart"/>
      <w:r w:rsidRPr="002C164B">
        <w:rPr>
          <w:rFonts w:ascii="Times New Roman" w:hAnsi="Times New Roman"/>
        </w:rPr>
        <w:t>Pzp</w:t>
      </w:r>
      <w:proofErr w:type="spellEnd"/>
      <w:r w:rsidRPr="002C164B">
        <w:rPr>
          <w:rFonts w:ascii="Times New Roman" w:hAnsi="Times New Roman"/>
        </w:rPr>
        <w:t>, zawierać zwięzłe przedstawienie zarzutów, określać żądanie oraz wskazywać okoliczności faktyczne i prawne uzasadniające wniesienie odwołania.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stanowiącej podstawę jego wniesienia –jeżeli zostały przesłane w sposób określony w art. 180 ust. 5 ustawy </w:t>
      </w:r>
      <w:proofErr w:type="spellStart"/>
      <w:r w:rsidRPr="002C164B">
        <w:rPr>
          <w:rFonts w:ascii="Times New Roman" w:hAnsi="Times New Roman"/>
          <w:color w:val="000000"/>
        </w:rPr>
        <w:t>Pzp</w:t>
      </w:r>
      <w:proofErr w:type="spellEnd"/>
      <w:r w:rsidRPr="002C164B">
        <w:rPr>
          <w:rFonts w:ascii="Times New Roman" w:hAnsi="Times New Roman"/>
          <w:color w:val="000000"/>
        </w:rPr>
        <w:t xml:space="preserve"> zdanie drugie albo w terminie 10 dni – jeżeli zostały przesłane w inny sposób.</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0F35AB">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271C0F">
      <w:pPr>
        <w:tabs>
          <w:tab w:val="left" w:pos="993"/>
        </w:tabs>
        <w:spacing w:before="40" w:after="0" w:line="240" w:lineRule="auto"/>
        <w:ind w:left="992"/>
        <w:jc w:val="both"/>
        <w:rPr>
          <w:rFonts w:ascii="Times New Roman" w:hAnsi="Times New Roman"/>
        </w:rPr>
      </w:pPr>
    </w:p>
    <w:p w:rsidR="00271C0F" w:rsidRPr="002C164B" w:rsidRDefault="00271C0F" w:rsidP="000F35AB">
      <w:pPr>
        <w:numPr>
          <w:ilvl w:val="4"/>
          <w:numId w:val="18"/>
        </w:numPr>
        <w:spacing w:before="120" w:after="0" w:line="240" w:lineRule="auto"/>
        <w:ind w:left="992" w:right="34" w:hanging="425"/>
        <w:jc w:val="both"/>
        <w:rPr>
          <w:rFonts w:ascii="Times New Roman" w:hAnsi="Times New Roman"/>
        </w:rPr>
      </w:pPr>
      <w:r w:rsidRPr="002C164B">
        <w:rPr>
          <w:rFonts w:ascii="Times New Roman" w:hAnsi="Times New Roman"/>
        </w:rPr>
        <w:t>SKARGA</w:t>
      </w:r>
    </w:p>
    <w:p w:rsidR="00271C0F" w:rsidRPr="002C164B" w:rsidRDefault="00271C0F" w:rsidP="000F35AB">
      <w:pPr>
        <w:numPr>
          <w:ilvl w:val="0"/>
          <w:numId w:val="19"/>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0F35AB">
      <w:pPr>
        <w:numPr>
          <w:ilvl w:val="0"/>
          <w:numId w:val="19"/>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0F35AB">
      <w:pPr>
        <w:numPr>
          <w:ilvl w:val="0"/>
          <w:numId w:val="19"/>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INFORMACYJNY O RODO</w:t>
      </w:r>
    </w:p>
    <w:p w:rsidR="00271C0F" w:rsidRPr="002C164B" w:rsidRDefault="00271C0F" w:rsidP="00271C0F">
      <w:pPr>
        <w:spacing w:before="120" w:after="120" w:line="264" w:lineRule="auto"/>
        <w:ind w:left="709" w:right="34"/>
        <w:jc w:val="both"/>
        <w:rPr>
          <w:rFonts w:ascii="Times New Roman" w:hAnsi="Times New Roman"/>
        </w:rPr>
      </w:pPr>
      <w:r w:rsidRPr="002C164B">
        <w:rPr>
          <w:rFonts w:ascii="Times New Roman" w:hAnsi="Times New Roman"/>
        </w:rPr>
        <w:t>Zgodnie z art. 13 ogólnego rozporządzenia o ochronie danych osobowych z dnia 27 kwietnia 2016 r. (Dz. Urz. UE L 119 z 04.05.2016), dalej RODO, Zamawiający informuje, iż:</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Administratorem Pani/Pana danych osobowych jest Świętokrzyskie Centrum Onkologii w Kielcach, </w:t>
      </w:r>
      <w:r w:rsidRPr="002C164B">
        <w:rPr>
          <w:rFonts w:ascii="Times New Roman" w:hAnsi="Times New Roman"/>
          <w:bCs/>
        </w:rP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xml:space="preserve">, 25-734 Kielce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 xml:space="preserve">Kontakt z Inspektorem Ochrony Danych: Pan </w:t>
      </w:r>
      <w:r w:rsidRPr="002C164B">
        <w:rPr>
          <w:rFonts w:ascii="Times New Roman" w:hAnsi="Times New Roman"/>
          <w:bCs/>
          <w:bdr w:val="none" w:sz="0" w:space="0" w:color="auto" w:frame="1"/>
        </w:rPr>
        <w:t>Mariusz Wiatr</w:t>
      </w:r>
      <w:r w:rsidRPr="002C164B">
        <w:rPr>
          <w:rFonts w:ascii="Times New Roman" w:hAnsi="Times New Roman"/>
          <w:bCs/>
        </w:rPr>
        <w:t xml:space="preserve"> </w:t>
      </w:r>
      <w:r w:rsidRPr="002C164B">
        <w:rPr>
          <w:rFonts w:ascii="Times New Roman" w:hAnsi="Times New Roman"/>
          <w:bCs/>
        </w:rPr>
        <w:br/>
        <w:t xml:space="preserve">ul. </w:t>
      </w:r>
      <w:proofErr w:type="spellStart"/>
      <w:r w:rsidRPr="002C164B">
        <w:rPr>
          <w:rFonts w:ascii="Times New Roman" w:hAnsi="Times New Roman"/>
          <w:bCs/>
        </w:rPr>
        <w:t>Artwińskiego</w:t>
      </w:r>
      <w:proofErr w:type="spellEnd"/>
      <w:r w:rsidRPr="002C164B">
        <w:rPr>
          <w:rFonts w:ascii="Times New Roman" w:hAnsi="Times New Roman"/>
          <w:bCs/>
        </w:rPr>
        <w:t xml:space="preserve"> </w:t>
      </w:r>
      <w:smartTag w:uri="urn:schemas-microsoft-com:office:smarttags" w:element="metricconverter">
        <w:smartTagPr>
          <w:attr w:name="ProductID" w:val="3C"/>
        </w:smartTagPr>
        <w:r w:rsidRPr="002C164B">
          <w:rPr>
            <w:rFonts w:ascii="Times New Roman" w:hAnsi="Times New Roman"/>
            <w:bCs/>
          </w:rPr>
          <w:t>3C</w:t>
        </w:r>
      </w:smartTag>
      <w:r w:rsidRPr="002C164B">
        <w:rPr>
          <w:rFonts w:ascii="Times New Roman" w:hAnsi="Times New Roman"/>
          <w:bCs/>
        </w:rPr>
        <w:t>, 25-734 Kielc</w:t>
      </w:r>
      <w:r w:rsidRPr="002C164B">
        <w:rPr>
          <w:rFonts w:ascii="Times New Roman" w:hAnsi="Times New Roman"/>
          <w:bCs/>
          <w:bdr w:val="none" w:sz="0" w:space="0" w:color="auto" w:frame="1"/>
        </w:rPr>
        <w:t>, tel.: 41 3674 094, e-mail: iod@onkol.kielce.pl</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Pani/Pana dane osobowe przetwarzane będą na podstawie art. 6 ust. 1 lit. c RODO w celu związanym z przedmiotowym postępowaniem o udzielenie zamówienia publicznego;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 xml:space="preserve">Pani/Pana dane osobowe będą przechowywane, zgodnie z art. 97 ust. 1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przez okres 4 lat od dnia zakończenia postępowania o udzielenie zamówienia, a jeżeli czas trwania umowy przekracza 4 lata, okres przechowywania obejmuje cały czas trwania umowy;</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bCs/>
          <w:lang w:eastAsia="pl-PL"/>
        </w:rPr>
      </w:pPr>
      <w:r w:rsidRPr="002C164B">
        <w:rPr>
          <w:rFonts w:ascii="Times New Roman" w:hAnsi="Times New Roman"/>
          <w:lang w:eastAsia="pl-PL"/>
        </w:rPr>
        <w:t xml:space="preserve">Obowiązek podania przez Panią/Pana danych osobowych bezpośrednio Pani/Pana dotyczących jest wymogiem ustawowym określonym w przepisach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związanym z udziałem w postępowaniu o udzielenie zamówienia publicznego; konsekwencje niepodania określonych danych wynikają z ustawy </w:t>
      </w:r>
      <w:proofErr w:type="spellStart"/>
      <w:r w:rsidRPr="002C164B">
        <w:rPr>
          <w:rFonts w:ascii="Times New Roman" w:hAnsi="Times New Roman"/>
          <w:lang w:eastAsia="pl-PL"/>
        </w:rPr>
        <w:t>Pzp</w:t>
      </w:r>
      <w:proofErr w:type="spellEnd"/>
      <w:r w:rsidRPr="002C164B">
        <w:rPr>
          <w:rFonts w:ascii="Times New Roman" w:hAnsi="Times New Roman"/>
          <w:lang w:eastAsia="pl-PL"/>
        </w:rPr>
        <w:t xml:space="preserve">;  </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lang w:eastAsia="pl-PL"/>
        </w:rPr>
      </w:pPr>
      <w:r w:rsidRPr="002C164B">
        <w:rPr>
          <w:rFonts w:ascii="Times New Roman" w:hAnsi="Times New Roman"/>
          <w:lang w:eastAsia="pl-PL"/>
        </w:rPr>
        <w:t>W odniesieniu do Pani/Pana danych osobowych decyzje nie będą podejmowane w sposób zautomatyzowany, stosowanie do art. 22 RODO;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Posiada Pani/Pan:</w:t>
      </w:r>
    </w:p>
    <w:p w:rsidR="00271C0F" w:rsidRPr="002C164B" w:rsidRDefault="00271C0F" w:rsidP="000F35AB">
      <w:pPr>
        <w:pStyle w:val="Akapitzlist"/>
        <w:numPr>
          <w:ilvl w:val="0"/>
          <w:numId w:val="22"/>
        </w:numPr>
        <w:tabs>
          <w:tab w:val="clear" w:pos="720"/>
          <w:tab w:val="num" w:pos="1418"/>
        </w:tabs>
        <w:spacing w:before="60"/>
        <w:ind w:left="1560" w:hanging="284"/>
        <w:jc w:val="both"/>
        <w:rPr>
          <w:color w:val="000000"/>
          <w:sz w:val="22"/>
          <w:szCs w:val="22"/>
        </w:rPr>
      </w:pPr>
      <w:r w:rsidRPr="002C164B">
        <w:rPr>
          <w:sz w:val="22"/>
          <w:szCs w:val="22"/>
        </w:rPr>
        <w:t>na podstawie art. 15 RODO prawo dostępu do danych osobowych Pani/Pana dotyczących;</w:t>
      </w:r>
    </w:p>
    <w:p w:rsidR="00271C0F" w:rsidRPr="002C164B" w:rsidRDefault="00271C0F" w:rsidP="000F35AB">
      <w:pPr>
        <w:pStyle w:val="Akapitzlist"/>
        <w:numPr>
          <w:ilvl w:val="0"/>
          <w:numId w:val="22"/>
        </w:numPr>
        <w:tabs>
          <w:tab w:val="clear" w:pos="720"/>
          <w:tab w:val="num" w:pos="1418"/>
        </w:tabs>
        <w:spacing w:before="60"/>
        <w:ind w:left="1560" w:hanging="284"/>
        <w:jc w:val="both"/>
        <w:rPr>
          <w:sz w:val="22"/>
          <w:szCs w:val="22"/>
        </w:rPr>
      </w:pPr>
      <w:r w:rsidRPr="002C164B">
        <w:rPr>
          <w:sz w:val="22"/>
          <w:szCs w:val="22"/>
        </w:rPr>
        <w:t>na podstawie art. 16 RODO prawo do sprostowania Pani/Pana danych osobowych;</w:t>
      </w:r>
    </w:p>
    <w:p w:rsidR="00271C0F" w:rsidRPr="002C164B" w:rsidRDefault="00271C0F" w:rsidP="000F35AB">
      <w:pPr>
        <w:pStyle w:val="Akapitzlist"/>
        <w:numPr>
          <w:ilvl w:val="0"/>
          <w:numId w:val="22"/>
        </w:numPr>
        <w:tabs>
          <w:tab w:val="clear" w:pos="720"/>
          <w:tab w:val="num" w:pos="1418"/>
        </w:tabs>
        <w:spacing w:before="60"/>
        <w:ind w:left="1560" w:hanging="284"/>
        <w:jc w:val="both"/>
        <w:rPr>
          <w:sz w:val="22"/>
          <w:szCs w:val="22"/>
        </w:rPr>
      </w:pPr>
      <w:r w:rsidRPr="002C164B">
        <w:rPr>
          <w:sz w:val="22"/>
          <w:szCs w:val="22"/>
        </w:rPr>
        <w:t xml:space="preserve">na podstawie art. 18 RODO prawo żądania od administratora ograniczenia przetwarzania danych osobowych z zastrzeżeniem przypadków, o których mowa w art. 18 ust. 2 RODO;  </w:t>
      </w:r>
    </w:p>
    <w:p w:rsidR="00271C0F" w:rsidRPr="002C164B" w:rsidRDefault="00271C0F" w:rsidP="000F35AB">
      <w:pPr>
        <w:pStyle w:val="Akapitzlist"/>
        <w:numPr>
          <w:ilvl w:val="0"/>
          <w:numId w:val="22"/>
        </w:numPr>
        <w:tabs>
          <w:tab w:val="clear" w:pos="720"/>
          <w:tab w:val="num" w:pos="1418"/>
        </w:tabs>
        <w:spacing w:before="60"/>
        <w:ind w:left="1560" w:hanging="284"/>
        <w:jc w:val="both"/>
        <w:rPr>
          <w:color w:val="000000"/>
          <w:sz w:val="22"/>
          <w:szCs w:val="22"/>
        </w:rPr>
      </w:pPr>
      <w:r w:rsidRPr="002C164B">
        <w:rPr>
          <w:sz w:val="22"/>
          <w:szCs w:val="22"/>
        </w:rPr>
        <w:lastRenderedPageBreak/>
        <w:t>prawo do wniesienia skargi do Prezesa Urzędu Ochrony Danych Osobowych, gdy uzna Pani/Pan, że przetwarzanie danych osobowych Pani/Pana dotyczących narusza przepisy RODO;</w:t>
      </w:r>
    </w:p>
    <w:p w:rsidR="00271C0F" w:rsidRPr="002C164B" w:rsidRDefault="00271C0F" w:rsidP="000F35AB">
      <w:pPr>
        <w:numPr>
          <w:ilvl w:val="0"/>
          <w:numId w:val="21"/>
        </w:numPr>
        <w:tabs>
          <w:tab w:val="clear" w:pos="720"/>
          <w:tab w:val="num" w:pos="1134"/>
        </w:tabs>
        <w:spacing w:before="60" w:after="100" w:line="240" w:lineRule="auto"/>
        <w:ind w:left="1134" w:hanging="425"/>
        <w:jc w:val="both"/>
        <w:rPr>
          <w:rFonts w:ascii="Times New Roman" w:hAnsi="Times New Roman"/>
          <w:color w:val="000000"/>
          <w:lang w:eastAsia="pl-PL"/>
        </w:rPr>
      </w:pPr>
      <w:r w:rsidRPr="002C164B">
        <w:rPr>
          <w:rFonts w:ascii="Times New Roman" w:hAnsi="Times New Roman"/>
          <w:lang w:eastAsia="pl-PL"/>
        </w:rPr>
        <w:t>Nie przysługuje Pani/Panu:</w:t>
      </w:r>
    </w:p>
    <w:p w:rsidR="00271C0F" w:rsidRPr="002C164B" w:rsidRDefault="00271C0F" w:rsidP="000F35AB">
      <w:pPr>
        <w:pStyle w:val="Akapitzlist"/>
        <w:numPr>
          <w:ilvl w:val="0"/>
          <w:numId w:val="23"/>
        </w:numPr>
        <w:tabs>
          <w:tab w:val="clear" w:pos="720"/>
          <w:tab w:val="num" w:pos="1560"/>
        </w:tabs>
        <w:spacing w:before="60"/>
        <w:ind w:left="1560" w:hanging="284"/>
        <w:jc w:val="both"/>
        <w:rPr>
          <w:color w:val="000000"/>
          <w:sz w:val="22"/>
          <w:szCs w:val="22"/>
        </w:rPr>
      </w:pPr>
      <w:r w:rsidRPr="002C164B">
        <w:rPr>
          <w:sz w:val="22"/>
          <w:szCs w:val="22"/>
        </w:rPr>
        <w:t>w związku z art. 17 ust. 3 lit. b, d lub e RODO prawo do usunięcia danych osobowych;</w:t>
      </w:r>
    </w:p>
    <w:p w:rsidR="00271C0F" w:rsidRPr="002C164B" w:rsidRDefault="00271C0F" w:rsidP="000F35AB">
      <w:pPr>
        <w:pStyle w:val="Akapitzlist"/>
        <w:numPr>
          <w:ilvl w:val="0"/>
          <w:numId w:val="23"/>
        </w:numPr>
        <w:tabs>
          <w:tab w:val="clear" w:pos="720"/>
          <w:tab w:val="num" w:pos="1560"/>
        </w:tabs>
        <w:spacing w:before="60"/>
        <w:ind w:left="1560" w:hanging="284"/>
        <w:jc w:val="both"/>
        <w:rPr>
          <w:bCs/>
          <w:sz w:val="22"/>
          <w:szCs w:val="22"/>
        </w:rPr>
      </w:pPr>
      <w:r w:rsidRPr="002C164B">
        <w:rPr>
          <w:sz w:val="22"/>
          <w:szCs w:val="22"/>
        </w:rPr>
        <w:t>prawo do przenoszenia danych osobowych, o którym mowa w art. 20 RODO;</w:t>
      </w:r>
    </w:p>
    <w:p w:rsidR="00271C0F" w:rsidRPr="002C164B" w:rsidRDefault="00271C0F" w:rsidP="00271C0F">
      <w:pPr>
        <w:spacing w:after="0" w:line="240" w:lineRule="auto"/>
        <w:jc w:val="both"/>
        <w:rPr>
          <w:rFonts w:ascii="Times New Roman" w:hAnsi="Times New Roman"/>
        </w:rPr>
      </w:pPr>
      <w:r w:rsidRPr="002C164B">
        <w:rPr>
          <w:rFonts w:ascii="Times New Roman" w:hAnsi="Times New Roman"/>
          <w:bCs/>
        </w:rPr>
        <w:t>na podstawie art. 21 RODO prawo sprzeciwu, wobec przetwarzania danych osobowych, gdyż podstawą prawną przetwarzania Pani/Pana danych osobowych jest art. 6 ust. 1 lit. c RODO</w:t>
      </w:r>
      <w:r w:rsidRPr="002C164B">
        <w:rPr>
          <w:rFonts w:ascii="Times New Roman" w:hAnsi="Times New Roman"/>
        </w:rPr>
        <w:t>.</w:t>
      </w:r>
    </w:p>
    <w:p w:rsidR="007261F4" w:rsidRDefault="007261F4"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936052" w:rsidRDefault="00936052"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1F4499" w:rsidRDefault="001F4499" w:rsidP="006E5BA7">
      <w:pPr>
        <w:spacing w:after="0" w:line="240" w:lineRule="auto"/>
        <w:jc w:val="both"/>
        <w:rPr>
          <w:rFonts w:ascii="Times New Roman" w:eastAsia="Times New Roman" w:hAnsi="Times New Roman"/>
          <w:lang w:eastAsia="pl-PL"/>
        </w:rPr>
      </w:pPr>
    </w:p>
    <w:p w:rsidR="00A16838" w:rsidRDefault="00A16838" w:rsidP="006E5BA7">
      <w:pPr>
        <w:spacing w:after="0" w:line="240" w:lineRule="auto"/>
        <w:jc w:val="both"/>
        <w:rPr>
          <w:rFonts w:ascii="Times New Roman" w:eastAsia="Times New Roman" w:hAnsi="Times New Roman"/>
          <w:lang w:eastAsia="pl-PL"/>
        </w:rPr>
      </w:pPr>
    </w:p>
    <w:p w:rsidR="002356F8" w:rsidRDefault="002356F8" w:rsidP="006E5BA7">
      <w:pPr>
        <w:spacing w:after="0" w:line="240" w:lineRule="auto"/>
        <w:jc w:val="both"/>
        <w:rPr>
          <w:rFonts w:ascii="Times New Roman" w:eastAsia="Times New Roman" w:hAnsi="Times New Roman"/>
          <w:lang w:eastAsia="pl-PL"/>
        </w:rPr>
      </w:pPr>
    </w:p>
    <w:p w:rsidR="002356F8" w:rsidRDefault="002356F8" w:rsidP="006E5BA7">
      <w:pPr>
        <w:spacing w:after="0" w:line="240" w:lineRule="auto"/>
        <w:jc w:val="both"/>
        <w:rPr>
          <w:rFonts w:ascii="Times New Roman" w:eastAsia="Times New Roman" w:hAnsi="Times New Roman"/>
          <w:lang w:eastAsia="pl-PL"/>
        </w:rPr>
      </w:pPr>
    </w:p>
    <w:p w:rsidR="002356F8" w:rsidRDefault="002356F8" w:rsidP="006E5BA7">
      <w:pPr>
        <w:spacing w:after="0" w:line="240" w:lineRule="auto"/>
        <w:jc w:val="both"/>
        <w:rPr>
          <w:rFonts w:ascii="Times New Roman" w:eastAsia="Times New Roman" w:hAnsi="Times New Roman"/>
          <w:lang w:eastAsia="pl-PL"/>
        </w:rPr>
      </w:pPr>
    </w:p>
    <w:p w:rsidR="002356F8" w:rsidRDefault="002356F8" w:rsidP="006E5BA7">
      <w:pPr>
        <w:spacing w:after="0" w:line="240" w:lineRule="auto"/>
        <w:jc w:val="both"/>
        <w:rPr>
          <w:rFonts w:ascii="Times New Roman" w:eastAsia="Times New Roman" w:hAnsi="Times New Roman"/>
          <w:lang w:eastAsia="pl-PL"/>
        </w:rPr>
      </w:pPr>
    </w:p>
    <w:p w:rsidR="002356F8" w:rsidRDefault="002356F8"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DF73B2"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/Druk Oferta/</w:t>
      </w:r>
    </w:p>
    <w:p w:rsidR="00370E14" w:rsidRPr="002034D3" w:rsidRDefault="00370E14" w:rsidP="006E5BA7">
      <w:pPr>
        <w:spacing w:after="0" w:line="240" w:lineRule="auto"/>
        <w:jc w:val="both"/>
        <w:rPr>
          <w:rFonts w:ascii="Times New Roman" w:eastAsia="Times New Roman" w:hAnsi="Times New Roman"/>
          <w:lang w:eastAsia="pl-PL"/>
        </w:rPr>
      </w:pPr>
    </w:p>
    <w:p w:rsidR="006E5BA7" w:rsidRPr="002034D3" w:rsidRDefault="00370E14"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ZAMAWIAJĄCY                                            </w:t>
      </w:r>
    </w:p>
    <w:p w:rsidR="006E5BA7" w:rsidRPr="002034D3" w:rsidRDefault="006E5BA7" w:rsidP="006E5BA7">
      <w:pPr>
        <w:keepNext/>
        <w:spacing w:after="0" w:line="240" w:lineRule="auto"/>
        <w:ind w:left="708" w:right="-921" w:firstLine="3897"/>
        <w:outlineLvl w:val="5"/>
        <w:rPr>
          <w:rFonts w:ascii="Times New Roman" w:eastAsia="Arial Unicode MS" w:hAnsi="Times New Roman"/>
          <w:lang w:eastAsia="pl-PL"/>
        </w:rPr>
      </w:pPr>
      <w:r w:rsidRPr="002034D3">
        <w:rPr>
          <w:rFonts w:ascii="Times New Roman" w:eastAsia="Arial Unicode MS" w:hAnsi="Times New Roman"/>
          <w:lang w:eastAsia="pl-PL"/>
        </w:rPr>
        <w:t xml:space="preserve">Świętokrzyskie Centrum Onkologii </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ul. </w:t>
      </w:r>
      <w:proofErr w:type="spellStart"/>
      <w:r w:rsidRPr="002034D3">
        <w:rPr>
          <w:rFonts w:ascii="Times New Roman" w:eastAsia="Arial Unicode MS" w:hAnsi="Times New Roman"/>
          <w:lang w:eastAsia="pl-PL"/>
        </w:rPr>
        <w:t>Artwińskiego</w:t>
      </w:r>
      <w:proofErr w:type="spellEnd"/>
      <w:r w:rsidRPr="002034D3">
        <w:rPr>
          <w:rFonts w:ascii="Times New Roman" w:eastAsia="Arial Unicode MS" w:hAnsi="Times New Roman"/>
          <w:lang w:eastAsia="pl-PL"/>
        </w:rPr>
        <w:t xml:space="preserve"> 3</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w:t>
      </w:r>
      <w:r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Tel.041- 36-74-280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fax 041-36-74-071</w:t>
      </w:r>
    </w:p>
    <w:p w:rsidR="00DF73B2" w:rsidRPr="002034D3" w:rsidRDefault="00DF73B2" w:rsidP="006E5BA7">
      <w:pPr>
        <w:keepNext/>
        <w:spacing w:after="0" w:line="240" w:lineRule="auto"/>
        <w:ind w:right="-921"/>
        <w:outlineLvl w:val="5"/>
        <w:rPr>
          <w:rFonts w:ascii="Times New Roman" w:eastAsia="Times New Roman" w:hAnsi="Times New Roman"/>
          <w:lang w:eastAsia="pl-PL"/>
        </w:rPr>
      </w:pPr>
    </w:p>
    <w:p w:rsidR="00DF73B2" w:rsidRPr="002034D3" w:rsidRDefault="00BB1F16" w:rsidP="006E5BA7">
      <w:pPr>
        <w:spacing w:after="0" w:line="240" w:lineRule="auto"/>
        <w:rPr>
          <w:rFonts w:ascii="Times New Roman" w:eastAsia="Times New Roman" w:hAnsi="Times New Roman"/>
          <w:b/>
          <w:lang w:eastAsia="pl-PL"/>
        </w:rPr>
      </w:pPr>
      <w:r>
        <w:rPr>
          <w:rFonts w:ascii="Times New Roman" w:eastAsia="Times New Roman" w:hAnsi="Times New Roman"/>
          <w:b/>
          <w:lang w:eastAsia="pl-PL"/>
        </w:rPr>
        <w:t xml:space="preserve">WYKONAWCA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FAX,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DF73B2" w:rsidRPr="00BB1F16" w:rsidRDefault="00BB1F16" w:rsidP="00BB1F16">
      <w:pPr>
        <w:keepNext/>
        <w:spacing w:after="0" w:line="240" w:lineRule="auto"/>
        <w:ind w:right="-921"/>
        <w:jc w:val="center"/>
        <w:outlineLvl w:val="5"/>
        <w:rPr>
          <w:rFonts w:ascii="Times New Roman" w:eastAsia="Times New Roman" w:hAnsi="Times New Roman"/>
          <w:b/>
          <w:lang w:eastAsia="pl-PL"/>
        </w:rPr>
      </w:pPr>
      <w:r>
        <w:rPr>
          <w:rFonts w:ascii="Times New Roman" w:eastAsia="Times New Roman" w:hAnsi="Times New Roman"/>
          <w:b/>
          <w:lang w:eastAsia="pl-PL"/>
        </w:rPr>
        <w:t>OFERTA</w:t>
      </w: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9476FF" w:rsidRPr="002034D3">
        <w:rPr>
          <w:rFonts w:ascii="Times New Roman" w:hAnsi="Times New Roman"/>
        </w:rPr>
        <w:t>21</w:t>
      </w:r>
      <w:r w:rsidR="00EF74FB" w:rsidRPr="002034D3">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5937BA" w:rsidRPr="005937BA" w:rsidRDefault="001F4499" w:rsidP="005937BA">
      <w:pPr>
        <w:pStyle w:val="Nagwek"/>
        <w:jc w:val="both"/>
        <w:rPr>
          <w:sz w:val="22"/>
          <w:szCs w:val="22"/>
        </w:rPr>
      </w:pPr>
      <w:r w:rsidRPr="005D72B8">
        <w:rPr>
          <w:sz w:val="22"/>
          <w:szCs w:val="22"/>
        </w:rPr>
        <w:t xml:space="preserve">Zakup wraz z dostawą materiałów metalowych dla Działu Technicznego oraz materiałów malarskich </w:t>
      </w:r>
      <w:r>
        <w:rPr>
          <w:sz w:val="22"/>
          <w:szCs w:val="22"/>
        </w:rPr>
        <w:t xml:space="preserve">                 </w:t>
      </w:r>
      <w:r w:rsidRPr="005D72B8">
        <w:rPr>
          <w:sz w:val="22"/>
          <w:szCs w:val="22"/>
        </w:rPr>
        <w:t>i łożysk dla Ciepłowni Świętokrzyskiego Centrum Onkologii w Kielcach</w:t>
      </w:r>
      <w:r>
        <w:rPr>
          <w:sz w:val="22"/>
          <w:szCs w:val="22"/>
        </w:rPr>
        <w:t>.</w:t>
      </w:r>
    </w:p>
    <w:p w:rsidR="00367538" w:rsidRPr="00367538" w:rsidRDefault="00367538" w:rsidP="006E5BA7">
      <w:pPr>
        <w:pStyle w:val="Nagwek"/>
        <w:jc w:val="both"/>
        <w:rPr>
          <w:b/>
          <w:sz w:val="22"/>
          <w:szCs w:val="22"/>
        </w:rPr>
      </w:pP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0E076D" w:rsidRDefault="00931B67" w:rsidP="000E076D">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Ogłoszenie nr </w:t>
      </w:r>
      <w:r w:rsidR="000B029F">
        <w:rPr>
          <w:rFonts w:ascii="Times New Roman" w:eastAsia="Times New Roman" w:hAnsi="Times New Roman"/>
          <w:sz w:val="24"/>
          <w:szCs w:val="24"/>
          <w:lang w:eastAsia="pl-PL"/>
        </w:rPr>
        <w:t>660991-N-2018 z dnia 2018-12-12</w:t>
      </w:r>
      <w:r w:rsidR="000E076D" w:rsidRPr="004D608B">
        <w:rPr>
          <w:rFonts w:ascii="Times New Roman" w:eastAsia="Times New Roman" w:hAnsi="Times New Roman"/>
          <w:sz w:val="24"/>
          <w:szCs w:val="24"/>
          <w:lang w:eastAsia="pl-PL"/>
        </w:rPr>
        <w:t xml:space="preserve"> r. </w:t>
      </w:r>
    </w:p>
    <w:p w:rsidR="00545695"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1F4499" w:rsidRPr="00BB1F16" w:rsidRDefault="007261F4" w:rsidP="001F4499">
      <w:pPr>
        <w:pStyle w:val="Nagwek"/>
        <w:jc w:val="both"/>
        <w:rPr>
          <w:b/>
          <w:sz w:val="22"/>
          <w:szCs w:val="22"/>
          <w:u w:val="single"/>
        </w:rPr>
      </w:pPr>
      <w:r w:rsidRPr="00BB1F16">
        <w:rPr>
          <w:b/>
          <w:u w:val="single"/>
        </w:rPr>
        <w:t>Pakie</w:t>
      </w:r>
      <w:r w:rsidR="001F4499" w:rsidRPr="00BB1F16">
        <w:rPr>
          <w:b/>
          <w:u w:val="single"/>
        </w:rPr>
        <w:t xml:space="preserve">t nr 1 </w:t>
      </w:r>
      <w:r w:rsidR="001F4499" w:rsidRPr="00BB1F16">
        <w:rPr>
          <w:b/>
          <w:sz w:val="22"/>
          <w:szCs w:val="22"/>
          <w:u w:val="single"/>
        </w:rPr>
        <w:t>– materiały metalowe – Dział Techniczny</w:t>
      </w:r>
    </w:p>
    <w:p w:rsidR="007261F4" w:rsidRPr="001F4499" w:rsidRDefault="007261F4" w:rsidP="007261F4">
      <w:pPr>
        <w:spacing w:after="0" w:line="240" w:lineRule="auto"/>
        <w:jc w:val="both"/>
        <w:rPr>
          <w:rFonts w:ascii="Times New Roman" w:eastAsia="Times New Roman" w:hAnsi="Times New Roman"/>
          <w:b/>
          <w:u w:val="single"/>
          <w:lang w:eastAsia="pl-PL"/>
        </w:rPr>
      </w:pP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Pr="003C4DBD"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Pr="00DD6FF0"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BB1F16" w:rsidRPr="00BB1F16" w:rsidRDefault="00BB1F16" w:rsidP="00BB1F16">
      <w:pPr>
        <w:pStyle w:val="Nagwek"/>
        <w:jc w:val="both"/>
        <w:rPr>
          <w:b/>
          <w:sz w:val="22"/>
          <w:szCs w:val="22"/>
          <w:u w:val="single"/>
        </w:rPr>
      </w:pPr>
      <w:r w:rsidRPr="00BB1F16">
        <w:rPr>
          <w:b/>
          <w:u w:val="single"/>
        </w:rPr>
        <w:t xml:space="preserve">Pakiet nr 2 </w:t>
      </w:r>
      <w:r w:rsidRPr="00BB1F16">
        <w:rPr>
          <w:b/>
          <w:sz w:val="22"/>
          <w:szCs w:val="22"/>
          <w:u w:val="single"/>
        </w:rPr>
        <w:t>– materiały metalowe – Dział Techniczny</w:t>
      </w:r>
    </w:p>
    <w:p w:rsidR="007261F4" w:rsidRPr="004C7591" w:rsidRDefault="007261F4" w:rsidP="007261F4">
      <w:pPr>
        <w:spacing w:after="0" w:line="240" w:lineRule="auto"/>
        <w:jc w:val="both"/>
        <w:rPr>
          <w:rFonts w:ascii="Times New Roman" w:eastAsia="Times New Roman" w:hAnsi="Times New Roman"/>
          <w:b/>
          <w:u w:val="single"/>
          <w:lang w:eastAsia="pl-PL"/>
        </w:rPr>
      </w:pP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Pr="003C4DBD"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Default="007261F4" w:rsidP="007261F4">
      <w:pPr>
        <w:rPr>
          <w:rFonts w:ascii="Times New Roman" w:hAnsi="Times New Roman"/>
          <w:b/>
          <w:sz w:val="24"/>
          <w:szCs w:val="24"/>
        </w:rPr>
      </w:pPr>
      <w:r>
        <w:rPr>
          <w:rFonts w:ascii="Times New Roman" w:hAnsi="Times New Roman"/>
          <w:b/>
          <w:sz w:val="24"/>
          <w:szCs w:val="24"/>
        </w:rPr>
        <w:t xml:space="preserve">Termin płatności - przelew do /min. 30 – max 60 dni/ ................. </w:t>
      </w:r>
      <w:r w:rsidR="00BB1F16">
        <w:rPr>
          <w:rFonts w:ascii="Times New Roman" w:hAnsi="Times New Roman"/>
          <w:b/>
          <w:sz w:val="24"/>
          <w:szCs w:val="24"/>
        </w:rPr>
        <w:t>dni od daty wystawienia faktury</w:t>
      </w:r>
    </w:p>
    <w:p w:rsidR="00BB1F16" w:rsidRPr="00BB1F16" w:rsidRDefault="00BB1F16" w:rsidP="00BB1F16">
      <w:pPr>
        <w:pStyle w:val="Nagwek"/>
        <w:jc w:val="both"/>
        <w:rPr>
          <w:b/>
          <w:sz w:val="22"/>
          <w:szCs w:val="22"/>
          <w:u w:val="single"/>
        </w:rPr>
      </w:pPr>
      <w:r w:rsidRPr="00BB1F16">
        <w:rPr>
          <w:b/>
          <w:u w:val="single"/>
        </w:rPr>
        <w:lastRenderedPageBreak/>
        <w:t xml:space="preserve">Pakiet nr 3 </w:t>
      </w:r>
      <w:r w:rsidRPr="00BB1F16">
        <w:rPr>
          <w:b/>
          <w:sz w:val="22"/>
          <w:szCs w:val="22"/>
          <w:u w:val="single"/>
        </w:rPr>
        <w:t>– materiały metalowe – Dział Techniczny</w:t>
      </w:r>
    </w:p>
    <w:p w:rsidR="007261F4" w:rsidRPr="004C7591" w:rsidRDefault="007261F4" w:rsidP="007261F4">
      <w:pPr>
        <w:spacing w:after="0" w:line="240" w:lineRule="auto"/>
        <w:jc w:val="both"/>
        <w:rPr>
          <w:rFonts w:ascii="Times New Roman" w:eastAsia="Times New Roman" w:hAnsi="Times New Roman"/>
          <w:b/>
          <w:u w:val="single"/>
          <w:lang w:eastAsia="pl-PL"/>
        </w:rPr>
      </w:pP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Pr="004C7591"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BB1F16" w:rsidRPr="00BB1F16" w:rsidRDefault="00BB1F16" w:rsidP="00BB1F16">
      <w:pPr>
        <w:pStyle w:val="Nagwek"/>
        <w:jc w:val="both"/>
        <w:rPr>
          <w:b/>
          <w:sz w:val="22"/>
          <w:szCs w:val="22"/>
          <w:u w:val="single"/>
        </w:rPr>
      </w:pPr>
      <w:r>
        <w:rPr>
          <w:b/>
          <w:u w:val="single"/>
        </w:rPr>
        <w:t xml:space="preserve">Pakiet nr 4 </w:t>
      </w:r>
      <w:r w:rsidR="007261F4" w:rsidRPr="00BB1F16">
        <w:rPr>
          <w:b/>
          <w:u w:val="single"/>
        </w:rPr>
        <w:t xml:space="preserve"> </w:t>
      </w:r>
      <w:r w:rsidRPr="00BB1F16">
        <w:rPr>
          <w:b/>
          <w:sz w:val="22"/>
          <w:szCs w:val="22"/>
          <w:u w:val="single"/>
        </w:rPr>
        <w:t>– materiały malarskie - Ciepłownia</w:t>
      </w:r>
    </w:p>
    <w:p w:rsidR="007261F4" w:rsidRPr="00BB1F16" w:rsidRDefault="007261F4" w:rsidP="007261F4">
      <w:pPr>
        <w:spacing w:after="0" w:line="240" w:lineRule="auto"/>
        <w:jc w:val="both"/>
        <w:rPr>
          <w:rFonts w:ascii="Times New Roman" w:eastAsia="Times New Roman" w:hAnsi="Times New Roman"/>
          <w:b/>
          <w:u w:val="single"/>
          <w:lang w:eastAsia="pl-PL"/>
        </w:rPr>
      </w:pP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Pr="00877495"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7261F4" w:rsidRPr="002356F8" w:rsidRDefault="007261F4" w:rsidP="007261F4">
      <w:pPr>
        <w:spacing w:after="0" w:line="240" w:lineRule="auto"/>
        <w:jc w:val="both"/>
        <w:rPr>
          <w:rFonts w:ascii="Times New Roman" w:eastAsia="Times New Roman" w:hAnsi="Times New Roman"/>
          <w:b/>
          <w:u w:val="single"/>
          <w:lang w:eastAsia="pl-PL"/>
        </w:rPr>
      </w:pPr>
      <w:r w:rsidRPr="002356F8">
        <w:rPr>
          <w:rFonts w:ascii="Times New Roman" w:eastAsia="Times New Roman" w:hAnsi="Times New Roman"/>
          <w:b/>
          <w:u w:val="single"/>
          <w:lang w:eastAsia="pl-PL"/>
        </w:rPr>
        <w:t>Pakiet nr 5 –</w:t>
      </w:r>
      <w:r w:rsidR="00840F05" w:rsidRPr="002356F8">
        <w:rPr>
          <w:rFonts w:ascii="Times New Roman" w:eastAsia="Times New Roman" w:hAnsi="Times New Roman"/>
          <w:b/>
          <w:u w:val="single"/>
          <w:lang w:eastAsia="pl-PL"/>
        </w:rPr>
        <w:t xml:space="preserve"> </w:t>
      </w:r>
      <w:r w:rsidR="00BB1F16" w:rsidRPr="002356F8">
        <w:rPr>
          <w:rFonts w:ascii="Times New Roman" w:hAnsi="Times New Roman"/>
          <w:b/>
          <w:u w:val="single"/>
        </w:rPr>
        <w:t xml:space="preserve"> łożyska - Ciepłownia</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Netto................................ zł. słownie...................................................</w:t>
      </w:r>
    </w:p>
    <w:p w:rsidR="007261F4" w:rsidRDefault="007261F4" w:rsidP="007261F4">
      <w:pPr>
        <w:spacing w:line="240" w:lineRule="auto"/>
        <w:rPr>
          <w:rFonts w:ascii="Times New Roman" w:hAnsi="Times New Roman"/>
          <w:sz w:val="24"/>
          <w:szCs w:val="24"/>
        </w:rPr>
      </w:pPr>
      <w:r>
        <w:rPr>
          <w:rFonts w:ascii="Times New Roman" w:hAnsi="Times New Roman"/>
          <w:sz w:val="24"/>
          <w:szCs w:val="24"/>
        </w:rPr>
        <w:t>+ VAT.................................................</w:t>
      </w:r>
    </w:p>
    <w:p w:rsidR="007261F4" w:rsidRPr="004C7591" w:rsidRDefault="007261F4" w:rsidP="007261F4">
      <w:pPr>
        <w:spacing w:line="240" w:lineRule="auto"/>
        <w:rPr>
          <w:rFonts w:ascii="Times New Roman" w:hAnsi="Times New Roman"/>
          <w:sz w:val="24"/>
          <w:szCs w:val="24"/>
        </w:rPr>
      </w:pPr>
      <w:r>
        <w:rPr>
          <w:rFonts w:ascii="Times New Roman" w:hAnsi="Times New Roman"/>
          <w:sz w:val="24"/>
          <w:szCs w:val="24"/>
        </w:rPr>
        <w:t>Brutto ............................... zł. , słownie ................................................</w:t>
      </w:r>
    </w:p>
    <w:p w:rsidR="007261F4" w:rsidRDefault="007261F4" w:rsidP="007261F4">
      <w:pPr>
        <w:rPr>
          <w:rFonts w:ascii="Times New Roman" w:hAnsi="Times New Roman"/>
          <w:b/>
          <w:sz w:val="24"/>
          <w:szCs w:val="24"/>
        </w:rPr>
      </w:pPr>
      <w:r>
        <w:rPr>
          <w:rFonts w:ascii="Times New Roman" w:hAnsi="Times New Roman"/>
          <w:b/>
          <w:sz w:val="24"/>
          <w:szCs w:val="24"/>
        </w:rPr>
        <w:t>Termin płatności - przelew do /min. 30 – max 60 dni/ ................. dni od daty wystawienia faktury</w:t>
      </w:r>
    </w:p>
    <w:p w:rsidR="00936052" w:rsidRPr="00936052" w:rsidRDefault="00936052" w:rsidP="00936052">
      <w:pPr>
        <w:spacing w:after="0" w:line="240" w:lineRule="auto"/>
        <w:rPr>
          <w:rFonts w:ascii="Times New Roman" w:hAnsi="Times New Roman"/>
          <w:b/>
          <w:spacing w:val="-3"/>
          <w:sz w:val="24"/>
          <w:szCs w:val="24"/>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Oświadczamy że: powierzymy / nie powierzymy * wykonanie części zamówienia podwykonawcom</w:t>
      </w: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lastRenderedPageBreak/>
        <w:t>Oświadczamy ze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Oświadczamy, że akceptujemy i spełniamy w całości wszystkie warunki udziału w postępowaniu zawarte w SIWZ.</w:t>
      </w:r>
    </w:p>
    <w:p w:rsidR="00BB1F16" w:rsidRPr="002356F8" w:rsidRDefault="006E5BA7" w:rsidP="00BB1F16">
      <w:pPr>
        <w:pStyle w:val="Akapitzlist"/>
        <w:numPr>
          <w:ilvl w:val="0"/>
          <w:numId w:val="6"/>
        </w:numPr>
        <w:jc w:val="both"/>
        <w:rPr>
          <w:sz w:val="22"/>
          <w:szCs w:val="22"/>
        </w:rPr>
      </w:pPr>
      <w:r w:rsidRPr="00BB1F16">
        <w:rPr>
          <w:sz w:val="22"/>
          <w:szCs w:val="22"/>
        </w:rPr>
        <w:t xml:space="preserve">Termin realizacji  zamówienia: </w:t>
      </w:r>
    </w:p>
    <w:p w:rsidR="00BB1F16" w:rsidRPr="00BB1F16" w:rsidRDefault="00BB1F16" w:rsidP="00BB1F16">
      <w:pPr>
        <w:pStyle w:val="Tekstpodstawowy3"/>
        <w:ind w:left="709" w:hanging="709"/>
        <w:rPr>
          <w:rFonts w:ascii="Times New Roman" w:hAnsi="Times New Roman"/>
          <w:i w:val="0"/>
          <w:sz w:val="22"/>
          <w:szCs w:val="22"/>
        </w:rPr>
      </w:pPr>
      <w:r w:rsidRPr="00BB1F16">
        <w:rPr>
          <w:rFonts w:ascii="Times New Roman" w:hAnsi="Times New Roman"/>
          <w:b/>
          <w:i w:val="0"/>
          <w:sz w:val="22"/>
          <w:szCs w:val="22"/>
        </w:rPr>
        <w:t xml:space="preserve">            </w:t>
      </w:r>
      <w:r>
        <w:rPr>
          <w:rFonts w:ascii="Times New Roman" w:hAnsi="Times New Roman"/>
          <w:b/>
          <w:i w:val="0"/>
          <w:sz w:val="22"/>
          <w:szCs w:val="22"/>
        </w:rPr>
        <w:t xml:space="preserve"> </w:t>
      </w:r>
      <w:r w:rsidRPr="00BB1F16">
        <w:rPr>
          <w:rFonts w:ascii="Times New Roman" w:hAnsi="Times New Roman"/>
          <w:b/>
          <w:i w:val="0"/>
          <w:sz w:val="22"/>
          <w:szCs w:val="22"/>
        </w:rPr>
        <w:t xml:space="preserve">Pakiet 1,2,3,5 </w:t>
      </w:r>
      <w:r w:rsidRPr="00BB1F16">
        <w:rPr>
          <w:rFonts w:ascii="Times New Roman" w:hAnsi="Times New Roman"/>
          <w:i w:val="0"/>
          <w:sz w:val="22"/>
          <w:szCs w:val="22"/>
        </w:rPr>
        <w:t xml:space="preserve"> – 12 miesięcy licząc od daty podpisania umowy</w:t>
      </w:r>
    </w:p>
    <w:p w:rsidR="00BB1F16" w:rsidRPr="00BB1F16" w:rsidRDefault="00BB1F16" w:rsidP="00BB1F16">
      <w:pPr>
        <w:pStyle w:val="Tekstpodstawowy3"/>
        <w:ind w:left="709" w:hanging="709"/>
        <w:rPr>
          <w:rFonts w:ascii="Times New Roman" w:hAnsi="Times New Roman"/>
          <w:i w:val="0"/>
          <w:sz w:val="22"/>
          <w:szCs w:val="22"/>
        </w:rPr>
      </w:pPr>
      <w:r w:rsidRPr="00BB1F16">
        <w:rPr>
          <w:rFonts w:ascii="Times New Roman" w:hAnsi="Times New Roman"/>
          <w:b/>
          <w:i w:val="0"/>
          <w:sz w:val="22"/>
          <w:szCs w:val="22"/>
        </w:rPr>
        <w:t xml:space="preserve">            </w:t>
      </w:r>
      <w:r>
        <w:rPr>
          <w:rFonts w:ascii="Times New Roman" w:hAnsi="Times New Roman"/>
          <w:b/>
          <w:i w:val="0"/>
          <w:sz w:val="22"/>
          <w:szCs w:val="22"/>
        </w:rPr>
        <w:t xml:space="preserve"> </w:t>
      </w:r>
      <w:r w:rsidRPr="00BB1F16">
        <w:rPr>
          <w:rFonts w:ascii="Times New Roman" w:hAnsi="Times New Roman"/>
          <w:b/>
          <w:i w:val="0"/>
          <w:sz w:val="22"/>
          <w:szCs w:val="22"/>
        </w:rPr>
        <w:t>Pakiet 4</w:t>
      </w:r>
      <w:r w:rsidRPr="00BB1F16">
        <w:rPr>
          <w:rFonts w:ascii="Times New Roman" w:hAnsi="Times New Roman"/>
          <w:i w:val="0"/>
          <w:sz w:val="22"/>
          <w:szCs w:val="22"/>
        </w:rPr>
        <w:t xml:space="preserve">  - 12 miesięcy licząc od 31.01.2019 r.</w:t>
      </w:r>
    </w:p>
    <w:p w:rsidR="00BB1F16" w:rsidRPr="00BB1F16" w:rsidRDefault="00BB1F16" w:rsidP="00BB1F16">
      <w:pPr>
        <w:pStyle w:val="Tekstpodstawowy3"/>
        <w:ind w:left="709" w:hanging="709"/>
        <w:rPr>
          <w:rFonts w:ascii="Times New Roman" w:hAnsi="Times New Roman"/>
          <w:sz w:val="22"/>
          <w:szCs w:val="22"/>
        </w:rPr>
      </w:pPr>
      <w:r w:rsidRPr="00BB1F16">
        <w:rPr>
          <w:rFonts w:ascii="Times New Roman" w:hAnsi="Times New Roman"/>
          <w:i w:val="0"/>
          <w:sz w:val="22"/>
          <w:szCs w:val="22"/>
        </w:rPr>
        <w:t xml:space="preserve">            </w:t>
      </w:r>
      <w:r>
        <w:rPr>
          <w:rFonts w:ascii="Times New Roman" w:hAnsi="Times New Roman"/>
          <w:i w:val="0"/>
          <w:sz w:val="22"/>
          <w:szCs w:val="22"/>
        </w:rPr>
        <w:t xml:space="preserve"> </w:t>
      </w:r>
      <w:r w:rsidRPr="00BB1F16">
        <w:rPr>
          <w:rFonts w:ascii="Times New Roman" w:hAnsi="Times New Roman"/>
          <w:i w:val="0"/>
          <w:sz w:val="22"/>
          <w:szCs w:val="22"/>
        </w:rPr>
        <w:t>Terminy dostaw:</w:t>
      </w:r>
      <w:r w:rsidRPr="00BB1F16">
        <w:rPr>
          <w:rFonts w:ascii="Times New Roman" w:hAnsi="Times New Roman"/>
          <w:sz w:val="22"/>
          <w:szCs w:val="22"/>
        </w:rPr>
        <w:t xml:space="preserve"> </w:t>
      </w:r>
    </w:p>
    <w:p w:rsidR="00BB1F16" w:rsidRPr="00BB1F16" w:rsidRDefault="00BB1F16" w:rsidP="00BB1F16">
      <w:pPr>
        <w:pStyle w:val="Tekstpodstawowy3"/>
        <w:ind w:left="709" w:hanging="709"/>
        <w:rPr>
          <w:rFonts w:ascii="Times New Roman" w:hAnsi="Times New Roman"/>
          <w:i w:val="0"/>
          <w:sz w:val="22"/>
          <w:szCs w:val="22"/>
        </w:rPr>
      </w:pPr>
      <w:r w:rsidRPr="00BB1F16">
        <w:rPr>
          <w:rFonts w:ascii="Times New Roman" w:hAnsi="Times New Roman"/>
          <w:i w:val="0"/>
          <w:sz w:val="22"/>
          <w:szCs w:val="22"/>
        </w:rPr>
        <w:t xml:space="preserve">           </w:t>
      </w:r>
      <w:r>
        <w:rPr>
          <w:rFonts w:ascii="Times New Roman" w:hAnsi="Times New Roman"/>
          <w:i w:val="0"/>
          <w:sz w:val="22"/>
          <w:szCs w:val="22"/>
        </w:rPr>
        <w:t xml:space="preserve"> </w:t>
      </w:r>
      <w:r w:rsidRPr="00BB1F16">
        <w:rPr>
          <w:rFonts w:ascii="Times New Roman" w:hAnsi="Times New Roman"/>
          <w:i w:val="0"/>
          <w:sz w:val="22"/>
          <w:szCs w:val="22"/>
        </w:rPr>
        <w:t xml:space="preserve"> – zamówienia odbywać się będą   faksem, sukcesywnie do potrzeb- realizacja dostaw  tylko w dni robocze tj. od poniedziałku do piątku : </w:t>
      </w:r>
      <w:r w:rsidRPr="00BB1F16">
        <w:rPr>
          <w:rFonts w:ascii="Times New Roman" w:hAnsi="Times New Roman"/>
          <w:b/>
          <w:i w:val="0"/>
          <w:sz w:val="22"/>
          <w:szCs w:val="22"/>
        </w:rPr>
        <w:t xml:space="preserve">max. do 5 dni </w:t>
      </w:r>
      <w:r w:rsidRPr="00BB1F16">
        <w:rPr>
          <w:rFonts w:ascii="Times New Roman" w:hAnsi="Times New Roman"/>
          <w:i w:val="0"/>
          <w:sz w:val="22"/>
          <w:szCs w:val="22"/>
        </w:rPr>
        <w:t xml:space="preserve">w godz. od 7.00 do 14.00,  w piątki do godz. 12,30. </w:t>
      </w:r>
    </w:p>
    <w:p w:rsidR="00BB1F16" w:rsidRPr="00BB1F16" w:rsidRDefault="00BB1F16" w:rsidP="00BB1F16">
      <w:pPr>
        <w:pStyle w:val="Tekstpodstawowy3"/>
        <w:ind w:left="709" w:hanging="709"/>
        <w:rPr>
          <w:rFonts w:ascii="Times New Roman" w:hAnsi="Times New Roman"/>
          <w:i w:val="0"/>
          <w:sz w:val="22"/>
          <w:szCs w:val="22"/>
        </w:rPr>
      </w:pPr>
      <w:r w:rsidRPr="00BB1F16">
        <w:rPr>
          <w:rFonts w:ascii="Times New Roman" w:hAnsi="Times New Roman"/>
          <w:i w:val="0"/>
          <w:sz w:val="22"/>
          <w:szCs w:val="22"/>
        </w:rPr>
        <w:t xml:space="preserve">            </w:t>
      </w:r>
      <w:r>
        <w:rPr>
          <w:rFonts w:ascii="Times New Roman" w:hAnsi="Times New Roman"/>
          <w:i w:val="0"/>
          <w:sz w:val="22"/>
          <w:szCs w:val="22"/>
        </w:rPr>
        <w:t xml:space="preserve"> </w:t>
      </w:r>
      <w:r w:rsidRPr="00BB1F16">
        <w:rPr>
          <w:rFonts w:ascii="Times New Roman" w:hAnsi="Times New Roman"/>
          <w:i w:val="0"/>
          <w:sz w:val="22"/>
          <w:szCs w:val="22"/>
        </w:rPr>
        <w:t xml:space="preserve">W sytuacjach pilnych Zamawiający wymaga dostaw </w:t>
      </w:r>
      <w:r w:rsidRPr="00BB1F16">
        <w:rPr>
          <w:rFonts w:ascii="Times New Roman" w:hAnsi="Times New Roman"/>
          <w:b/>
          <w:i w:val="0"/>
          <w:sz w:val="22"/>
          <w:szCs w:val="22"/>
        </w:rPr>
        <w:t>max do 2 dni</w:t>
      </w:r>
      <w:r w:rsidRPr="00BB1F16">
        <w:rPr>
          <w:rFonts w:ascii="Times New Roman" w:hAnsi="Times New Roman"/>
          <w:i w:val="0"/>
          <w:sz w:val="22"/>
          <w:szCs w:val="22"/>
        </w:rPr>
        <w:t xml:space="preserve"> w godz. od 7.00 do 14.00,  w piątki do godz. 12,30.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zapoznaliśmy się ze Specyfikacją Istotnych Warunków Zamówienia i nie wnosimy do niej zastrzeżeń.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Zapoznaliśmy się ze szczegółowymi warunkami przetargu zawartymi w specyfikacji istotnych warunków zamówienia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Zamówienia, tj. przez okres 30) 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 nr ………..</w:t>
      </w:r>
      <w:r w:rsidRPr="002034D3">
        <w:rPr>
          <w:sz w:val="22"/>
          <w:szCs w:val="22"/>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7879FA" w:rsidRPr="002034D3" w:rsidRDefault="006E5BA7" w:rsidP="000418EA">
      <w:pPr>
        <w:spacing w:after="0"/>
        <w:ind w:left="708"/>
        <w:jc w:val="both"/>
        <w:rPr>
          <w:rFonts w:ascii="Times New Roman" w:hAnsi="Times New Roman"/>
        </w:rPr>
      </w:pPr>
      <w:r w:rsidRPr="002034D3">
        <w:rPr>
          <w:rFonts w:ascii="Times New Roman" w:hAnsi="Times New Roman"/>
        </w:rPr>
        <w:t>Telefonu ...........................</w:t>
      </w:r>
      <w:r w:rsidR="000418EA">
        <w:rPr>
          <w:rFonts w:ascii="Times New Roman" w:hAnsi="Times New Roman"/>
        </w:rPr>
        <w:t>..............     fax ………………….</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DF73B2" w:rsidRPr="002034D3" w:rsidRDefault="00DF73B2" w:rsidP="006E5BA7">
      <w:pPr>
        <w:pStyle w:val="Akapitzlist"/>
        <w:ind w:left="283"/>
        <w:rPr>
          <w:sz w:val="22"/>
          <w:szCs w:val="22"/>
        </w:rPr>
      </w:pP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_____________________________________________________________________</w:t>
      </w:r>
    </w:p>
    <w:p w:rsidR="006E5BA7" w:rsidRPr="002034D3" w:rsidRDefault="006E5BA7" w:rsidP="006E5BA7">
      <w:pPr>
        <w:pStyle w:val="Akapitzlist"/>
        <w:ind w:left="283"/>
        <w:rPr>
          <w:sz w:val="22"/>
          <w:szCs w:val="22"/>
        </w:rPr>
      </w:pPr>
      <w:r w:rsidRPr="002034D3">
        <w:rPr>
          <w:i/>
          <w:iCs/>
          <w:sz w:val="22"/>
          <w:szCs w:val="22"/>
        </w:rPr>
        <w:t>nazwa(rodzaj)towaru,  których dostawa lub świadczenie będzie prowadzić do jego powstania.</w:t>
      </w:r>
      <w:r w:rsidRPr="002034D3">
        <w:rPr>
          <w:sz w:val="22"/>
          <w:szCs w:val="22"/>
        </w:rPr>
        <w:t xml:space="preserve"> </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Default="006E5BA7" w:rsidP="006E5BA7">
      <w:pPr>
        <w:pStyle w:val="Akapitzlist"/>
        <w:numPr>
          <w:ilvl w:val="0"/>
          <w:numId w:val="6"/>
        </w:numPr>
        <w:jc w:val="both"/>
        <w:rPr>
          <w:sz w:val="22"/>
          <w:szCs w:val="22"/>
        </w:rPr>
      </w:pPr>
      <w:r w:rsidRPr="002034D3">
        <w:rPr>
          <w:sz w:val="22"/>
          <w:szCs w:val="22"/>
        </w:rPr>
        <w:t>Oferta zawiera ......... stron kolejno ponumerowanych.</w:t>
      </w:r>
    </w:p>
    <w:p w:rsidR="002C3E93" w:rsidRPr="002C3E93" w:rsidRDefault="002C3E93" w:rsidP="002C3E93">
      <w:pPr>
        <w:jc w:val="both"/>
      </w:pPr>
    </w:p>
    <w:p w:rsidR="003E3F05" w:rsidRPr="002034D3" w:rsidRDefault="003E3F05" w:rsidP="003E3F05">
      <w:pPr>
        <w:pStyle w:val="Akapitzlist"/>
        <w:numPr>
          <w:ilvl w:val="0"/>
          <w:numId w:val="6"/>
        </w:numPr>
        <w:jc w:val="both"/>
        <w:rPr>
          <w:sz w:val="22"/>
          <w:szCs w:val="22"/>
        </w:rPr>
      </w:pPr>
      <w:r w:rsidRPr="002034D3">
        <w:rPr>
          <w:sz w:val="22"/>
          <w:szCs w:val="22"/>
        </w:rPr>
        <w:lastRenderedPageBreak/>
        <w:t>Oświadczamy, że wypełniliśmy obowiązki informacyjne przewidziane w art. 13 lub art. 14 RODO</w:t>
      </w:r>
      <w:r w:rsidRPr="002034D3">
        <w:rPr>
          <w:rStyle w:val="Odwoanieprzypisudolnego"/>
          <w:b/>
          <w:sz w:val="22"/>
          <w:szCs w:val="22"/>
        </w:rPr>
        <w:footnoteReference w:id="1"/>
      </w:r>
      <w:r w:rsidRPr="002034D3">
        <w:rPr>
          <w:sz w:val="22"/>
          <w:szCs w:val="22"/>
        </w:rPr>
        <w:t>) wobec osób fizycznych, od których dane osobowe bezpośrednio lub pośrednio 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podać nr stron):</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Pr="002034D3">
        <w:rPr>
          <w:rFonts w:ascii="Times New Roman" w:eastAsia="Times New Roman" w:hAnsi="Times New Roman"/>
          <w:lang w:eastAsia="pl-PL"/>
        </w:rPr>
        <w:tab/>
      </w:r>
      <w:r w:rsidRPr="002034D3">
        <w:rPr>
          <w:rFonts w:ascii="Times New Roman" w:eastAsia="Times New Roman" w:hAnsi="Times New Roman"/>
          <w:lang w:eastAsia="pl-PL"/>
        </w:rPr>
        <w:tab/>
        <w:t xml:space="preserve">   podpis osoby(osób) uprawnionej(</w:t>
      </w:r>
      <w:proofErr w:type="spellStart"/>
      <w:r w:rsidRPr="002034D3">
        <w:rPr>
          <w:rFonts w:ascii="Times New Roman" w:eastAsia="Times New Roman" w:hAnsi="Times New Roman"/>
          <w:lang w:eastAsia="pl-PL"/>
        </w:rPr>
        <w:t>ych</w:t>
      </w:r>
      <w:proofErr w:type="spellEnd"/>
      <w:r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Formularz oferty musi być podpisany przez osobę lub osoby uprawnione do reprezentowania firmy</w:t>
      </w:r>
      <w:r w:rsidRPr="002034D3">
        <w:rPr>
          <w:rFonts w:ascii="Times New Roman" w:eastAsia="Times New Roman" w:hAnsi="Times New Roman"/>
          <w:i/>
          <w:lang w:eastAsia="pl-PL"/>
        </w:rPr>
        <w:br/>
        <w:t xml:space="preserve"> 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potwierdzającymi prawo do reprezentacji wykonawcy przez osobę podpisującą ofertę..</w:t>
      </w:r>
    </w:p>
    <w:p w:rsidR="007B15AF" w:rsidRPr="002034D3"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0374D0" w:rsidRPr="002034D3" w:rsidRDefault="000374D0" w:rsidP="005D16D8">
      <w:pPr>
        <w:spacing w:after="0" w:line="240" w:lineRule="auto"/>
        <w:jc w:val="both"/>
        <w:rPr>
          <w:rFonts w:ascii="Times New Roman" w:eastAsia="Times New Roman" w:hAnsi="Times New Roman"/>
          <w:i/>
          <w:lang w:eastAsia="pl-PL"/>
        </w:rPr>
      </w:pPr>
    </w:p>
    <w:p w:rsidR="009D6911" w:rsidRPr="002034D3" w:rsidRDefault="009D6911"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DF73B2" w:rsidRDefault="00DF73B2"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0418EA" w:rsidRDefault="000418EA"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C72C00" w:rsidRDefault="00C72C00" w:rsidP="005D16D8">
      <w:pPr>
        <w:spacing w:after="0" w:line="240" w:lineRule="auto"/>
        <w:jc w:val="both"/>
        <w:rPr>
          <w:rFonts w:ascii="Times New Roman" w:eastAsia="Times New Roman" w:hAnsi="Times New Roman"/>
          <w:i/>
          <w:lang w:eastAsia="pl-PL"/>
        </w:rPr>
      </w:pPr>
    </w:p>
    <w:p w:rsidR="002C3E93" w:rsidRDefault="002C3E93" w:rsidP="005D16D8">
      <w:pPr>
        <w:spacing w:after="0" w:line="240" w:lineRule="auto"/>
        <w:jc w:val="both"/>
        <w:rPr>
          <w:rFonts w:ascii="Times New Roman" w:eastAsia="Times New Roman" w:hAnsi="Times New Roman"/>
          <w:i/>
          <w:lang w:eastAsia="pl-PL"/>
        </w:rPr>
      </w:pPr>
    </w:p>
    <w:p w:rsidR="00840F05" w:rsidRDefault="00840F05" w:rsidP="005D16D8">
      <w:pPr>
        <w:spacing w:after="0" w:line="240" w:lineRule="auto"/>
        <w:jc w:val="both"/>
        <w:rPr>
          <w:rFonts w:ascii="Times New Roman" w:eastAsia="Times New Roman" w:hAnsi="Times New Roman"/>
          <w:i/>
          <w:lang w:eastAsia="pl-PL"/>
        </w:rPr>
      </w:pPr>
    </w:p>
    <w:p w:rsidR="000418EA" w:rsidRPr="002034D3" w:rsidRDefault="000418EA" w:rsidP="005D16D8">
      <w:pPr>
        <w:spacing w:after="0" w:line="240" w:lineRule="auto"/>
        <w:jc w:val="both"/>
        <w:rPr>
          <w:rFonts w:ascii="Times New Roman" w:eastAsia="Times New Roman" w:hAnsi="Times New Roman"/>
          <w:i/>
          <w:lang w:eastAsia="pl-PL"/>
        </w:rPr>
      </w:pPr>
    </w:p>
    <w:p w:rsidR="008C7310" w:rsidRPr="002034D3" w:rsidRDefault="00763CAD" w:rsidP="005F5AAB">
      <w:pPr>
        <w:pStyle w:val="Bezodstpw"/>
        <w:jc w:val="right"/>
        <w:rPr>
          <w:rFonts w:ascii="Times New Roman" w:hAnsi="Times New Roman"/>
          <w:b/>
          <w:lang w:eastAsia="ar-SA"/>
        </w:rPr>
      </w:pPr>
      <w:r>
        <w:rPr>
          <w:rFonts w:ascii="Times New Roman" w:hAnsi="Times New Roman"/>
          <w:b/>
          <w:lang w:eastAsia="ar-SA"/>
        </w:rPr>
        <w:lastRenderedPageBreak/>
        <w:t>Załącznik 4</w:t>
      </w:r>
      <w:r w:rsidR="008C7310" w:rsidRPr="002034D3">
        <w:rPr>
          <w:rFonts w:ascii="Times New Roman" w:hAnsi="Times New Roman"/>
          <w:b/>
          <w:lang w:eastAsia="ar-SA"/>
        </w:rPr>
        <w:t xml:space="preserve">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ind w:right="5953"/>
        <w:rPr>
          <w:rFonts w:ascii="Times New Roman" w:hAnsi="Times New Roman"/>
          <w:i/>
          <w:sz w:val="20"/>
          <w:szCs w:val="20"/>
        </w:rPr>
      </w:pPr>
      <w:r w:rsidRPr="006B165D">
        <w:rPr>
          <w:rFonts w:ascii="Times New Roman" w:hAnsi="Times New Roman"/>
          <w:i/>
          <w:sz w:val="20"/>
          <w:szCs w:val="20"/>
        </w:rPr>
        <w:t>(pełna nazwa/firma, adres,)</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367538" w:rsidRDefault="008C7310" w:rsidP="00367538">
      <w:pPr>
        <w:pStyle w:val="Nagwek"/>
        <w:jc w:val="both"/>
        <w:rPr>
          <w:sz w:val="22"/>
          <w:szCs w:val="22"/>
        </w:rPr>
      </w:pPr>
      <w:r w:rsidRPr="002034D3">
        <w:t>Na potrzeby postępowania o udzielenie zamówienia publicznego</w:t>
      </w:r>
      <w:r w:rsidR="00E77955" w:rsidRPr="002034D3">
        <w:t xml:space="preserve"> AZP 241-</w:t>
      </w:r>
      <w:r w:rsidR="00DA1CE6">
        <w:rPr>
          <w:color w:val="FF0000"/>
        </w:rPr>
        <w:t xml:space="preserve"> </w:t>
      </w:r>
      <w:r w:rsidR="00DA1CE6" w:rsidRPr="00DA1CE6">
        <w:t>173/</w:t>
      </w:r>
      <w:r w:rsidR="00353621" w:rsidRPr="002034D3">
        <w:t>2018</w:t>
      </w:r>
      <w:r w:rsidR="00367538" w:rsidRPr="00367538">
        <w:rPr>
          <w:sz w:val="22"/>
          <w:szCs w:val="22"/>
        </w:rPr>
        <w:t xml:space="preserve"> </w:t>
      </w:r>
      <w:r w:rsidR="00BB1F16" w:rsidRPr="005D72B8">
        <w:rPr>
          <w:sz w:val="22"/>
          <w:szCs w:val="22"/>
        </w:rPr>
        <w:t>Zakup wraz z dostawą materiałów metalowych dla Działu Technicz</w:t>
      </w:r>
      <w:r w:rsidR="00BB1F16">
        <w:rPr>
          <w:sz w:val="22"/>
          <w:szCs w:val="22"/>
        </w:rPr>
        <w:t xml:space="preserve">nego oraz materiałów malarskich </w:t>
      </w:r>
      <w:r w:rsidR="00BB1F16" w:rsidRPr="005D72B8">
        <w:rPr>
          <w:sz w:val="22"/>
          <w:szCs w:val="22"/>
        </w:rPr>
        <w:t>i łożysk dla Ciepłowni Świętokrzyskiego Centrum Onkologii w Kielcach</w:t>
      </w:r>
      <w:r w:rsidRPr="002034D3">
        <w:t>,</w:t>
      </w:r>
      <w:r w:rsidRPr="002034D3">
        <w:rPr>
          <w:i/>
        </w:rPr>
        <w:t xml:space="preserve"> </w:t>
      </w:r>
      <w:r w:rsidRPr="002034D3">
        <w:t>oświadczam, co następuje:</w:t>
      </w:r>
    </w:p>
    <w:p w:rsidR="00560227" w:rsidRPr="002034D3" w:rsidRDefault="00560227" w:rsidP="00245960">
      <w:pPr>
        <w:pStyle w:val="Nagwek"/>
        <w:jc w:val="both"/>
        <w:rPr>
          <w:sz w:val="22"/>
          <w:szCs w:val="22"/>
        </w:rPr>
      </w:pP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8C7310">
      <w:pPr>
        <w:pStyle w:val="Akapitzlist"/>
        <w:spacing w:line="360" w:lineRule="auto"/>
        <w:jc w:val="both"/>
        <w:rPr>
          <w:sz w:val="22"/>
          <w:szCs w:val="22"/>
        </w:rPr>
      </w:pPr>
    </w:p>
    <w:p w:rsidR="008C7310" w:rsidRPr="002034D3" w:rsidRDefault="008C7310" w:rsidP="000F35AB">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0F35AB">
      <w:pPr>
        <w:pStyle w:val="Akapitzlist"/>
        <w:numPr>
          <w:ilvl w:val="0"/>
          <w:numId w:val="13"/>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 ustawy </w:t>
      </w:r>
      <w:proofErr w:type="spellStart"/>
      <w:r w:rsidRPr="002034D3">
        <w:rPr>
          <w:sz w:val="22"/>
          <w:szCs w:val="22"/>
        </w:rPr>
        <w:t>Pzp</w:t>
      </w:r>
      <w:proofErr w:type="spellEnd"/>
      <w:r w:rsidRPr="002034D3">
        <w:rPr>
          <w:sz w:val="22"/>
          <w:szCs w:val="22"/>
        </w:rPr>
        <w:t xml:space="preserv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rPr>
        <w:t xml:space="preserve"> </w:t>
      </w:r>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i/>
        </w:rPr>
      </w:pP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Pr="002034D3">
        <w:rPr>
          <w:rFonts w:ascii="Times New Roman" w:hAnsi="Times New Roman"/>
          <w:i/>
        </w:rPr>
        <w:t xml:space="preserve">(podać pełną nazwę/firmę, adres,)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Pr="002034D3">
        <w:rPr>
          <w:rFonts w:ascii="Times New Roman" w:hAnsi="Times New Roman"/>
          <w:i/>
        </w:rPr>
        <w:t>(podać pełną nazwę/firmę, adres,)</w:t>
      </w:r>
      <w:r w:rsidRPr="002034D3">
        <w:rPr>
          <w:rFonts w:ascii="Times New Roman" w:hAnsi="Times New Roman"/>
        </w:rPr>
        <w:t xml:space="preserve">, nie podlega/ą wykluczeniu z postępowania </w:t>
      </w:r>
      <w:r w:rsidRPr="002034D3">
        <w:rPr>
          <w:rFonts w:ascii="Times New Roman" w:hAnsi="Times New Roman"/>
        </w:rPr>
        <w:br/>
        <w:t>o udzielenie zamówienia.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r w:rsidRPr="002034D3">
        <w:rPr>
          <w:rFonts w:ascii="Times New Roman" w:hAnsi="Times New Roman"/>
        </w:rPr>
        <w:tab/>
        <w:t>…………………………………………</w:t>
      </w:r>
    </w:p>
    <w:p w:rsidR="008C7310" w:rsidRPr="002034D3" w:rsidRDefault="008C7310" w:rsidP="00F40CF4">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lastRenderedPageBreak/>
        <w:t>OŚWIADCZENIE DOTYCZĄCE PODANYCH INFORMACJI:</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9D6911" w:rsidRPr="002034D3" w:rsidRDefault="009D6911" w:rsidP="00C21DF4">
      <w:pPr>
        <w:pStyle w:val="Tekstpodstawowy2"/>
        <w:rPr>
          <w:sz w:val="22"/>
          <w:szCs w:val="22"/>
        </w:rPr>
      </w:pPr>
    </w:p>
    <w:p w:rsidR="006F507D" w:rsidRDefault="006F507D"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Default="007879FA" w:rsidP="00C21DF4">
      <w:pPr>
        <w:pStyle w:val="Tekstpodstawowy2"/>
        <w:rPr>
          <w:sz w:val="22"/>
          <w:szCs w:val="22"/>
        </w:rPr>
      </w:pPr>
    </w:p>
    <w:p w:rsidR="007879FA" w:rsidRPr="002034D3" w:rsidRDefault="007879FA" w:rsidP="00C21DF4">
      <w:pPr>
        <w:pStyle w:val="Tekstpodstawowy2"/>
        <w:rPr>
          <w:sz w:val="22"/>
          <w:szCs w:val="22"/>
        </w:rPr>
      </w:pPr>
    </w:p>
    <w:p w:rsidR="00A51275" w:rsidRPr="002034D3" w:rsidRDefault="00A51275" w:rsidP="00F40CF4">
      <w:pPr>
        <w:pStyle w:val="Tekstpodstawowy2"/>
        <w:rPr>
          <w:sz w:val="22"/>
          <w:szCs w:val="22"/>
        </w:rPr>
      </w:pPr>
    </w:p>
    <w:p w:rsidR="006E5BA7" w:rsidRPr="002034D3" w:rsidRDefault="006E5BA7" w:rsidP="00527CCA">
      <w:pPr>
        <w:pStyle w:val="Tekstpodstawowy2"/>
        <w:ind w:left="360"/>
        <w:jc w:val="right"/>
        <w:rPr>
          <w:sz w:val="22"/>
          <w:szCs w:val="22"/>
        </w:rPr>
      </w:pPr>
      <w:r w:rsidRPr="002034D3">
        <w:rPr>
          <w:sz w:val="22"/>
          <w:szCs w:val="22"/>
        </w:rPr>
        <w:lastRenderedPageBreak/>
        <w:t xml:space="preserve">Zał. nr </w:t>
      </w:r>
      <w:r w:rsidR="00662386">
        <w:rPr>
          <w:sz w:val="22"/>
          <w:szCs w:val="22"/>
        </w:rPr>
        <w:t>3</w:t>
      </w:r>
      <w:r w:rsidRPr="002034D3">
        <w:rPr>
          <w:sz w:val="22"/>
          <w:szCs w:val="22"/>
        </w:rPr>
        <w:t xml:space="preserve"> do SIWZ</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6E5BA7">
      <w:pPr>
        <w:spacing w:line="240" w:lineRule="auto"/>
        <w:ind w:right="5953"/>
        <w:rPr>
          <w:rFonts w:ascii="Times New Roman" w:hAnsi="Times New Roman"/>
          <w:i/>
        </w:rPr>
      </w:pPr>
      <w:r w:rsidRPr="002034D3">
        <w:rPr>
          <w:rFonts w:ascii="Times New Roman" w:hAnsi="Times New Roman"/>
          <w:i/>
        </w:rPr>
        <w:t>(pełna nazwa/firma, adres,)</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0A4A56">
        <w:rPr>
          <w:rFonts w:ascii="Times New Roman" w:eastAsia="Times New Roman" w:hAnsi="Times New Roman" w:cs="Times New Roman"/>
          <w:sz w:val="22"/>
          <w:szCs w:val="22"/>
          <w:lang w:eastAsia="pl-PL"/>
        </w:rPr>
        <w:t xml:space="preserve"> </w:t>
      </w:r>
      <w:r w:rsidR="000A4A56" w:rsidRPr="00755B0A">
        <w:rPr>
          <w:rFonts w:ascii="Times New Roman" w:hAnsi="Times New Roman" w:cs="Times New Roman"/>
        </w:rPr>
        <w:t>(Dz. U. z 2018 r. poz. 1986)</w:t>
      </w:r>
      <w:r w:rsidR="00364F79" w:rsidRPr="002034D3">
        <w:rPr>
          <w:rFonts w:ascii="Times New Roman" w:eastAsia="Times New Roman" w:hAnsi="Times New Roman" w:cs="Times New Roman"/>
          <w:sz w:val="22"/>
          <w:szCs w:val="22"/>
          <w:lang w:eastAsia="pl-PL"/>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A51275" w:rsidRPr="002034D3">
        <w:rPr>
          <w:rFonts w:ascii="Times New Roman" w:hAnsi="Times New Roman"/>
          <w:b/>
          <w:bCs/>
        </w:rPr>
        <w:t xml:space="preserve">PRZESŁANEK WYKLUCZENIA Z POSTEPOWANIA/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Default="006E5BA7" w:rsidP="00367538">
      <w:pPr>
        <w:pStyle w:val="Nagwek"/>
        <w:jc w:val="both"/>
      </w:pPr>
      <w:r w:rsidRPr="002034D3">
        <w:t xml:space="preserve">Na potrzeby postępowania o udzielenie zamówienia publicznego pn. </w:t>
      </w:r>
      <w:r w:rsidR="00E77955" w:rsidRPr="002034D3">
        <w:t xml:space="preserve">AZP </w:t>
      </w:r>
      <w:r w:rsidR="00E77955" w:rsidRPr="00DA1CE6">
        <w:t>241-</w:t>
      </w:r>
      <w:r w:rsidR="00271C0F" w:rsidRPr="00DA1CE6">
        <w:t>1</w:t>
      </w:r>
      <w:r w:rsidR="00DA1CE6" w:rsidRPr="00DA1CE6">
        <w:t>73</w:t>
      </w:r>
      <w:r w:rsidR="00353621" w:rsidRPr="00DA1CE6">
        <w:t>/</w:t>
      </w:r>
      <w:r w:rsidR="00271C0F" w:rsidRPr="00DA1CE6">
        <w:t>18</w:t>
      </w:r>
      <w:r w:rsidR="00367538" w:rsidRPr="00DA1CE6">
        <w:t xml:space="preserve"> </w:t>
      </w:r>
      <w:r w:rsidR="00BB1F16" w:rsidRPr="005D72B8">
        <w:rPr>
          <w:sz w:val="22"/>
          <w:szCs w:val="22"/>
        </w:rPr>
        <w:t>Zakup wraz z dostawą materiałów metalowych dla Działu Technicznego oraz materiałów malarskich i łożysk dla Ciepłowni Świętokrzyskiego Centrum Onkologii w Kielcach</w:t>
      </w:r>
      <w:r w:rsidR="00763CAD">
        <w:rPr>
          <w:sz w:val="22"/>
          <w:szCs w:val="22"/>
        </w:rPr>
        <w:t xml:space="preserve">, </w:t>
      </w:r>
      <w:r w:rsidRPr="002034D3">
        <w:t xml:space="preserve">oświadczam, co następuje: </w:t>
      </w:r>
    </w:p>
    <w:p w:rsidR="00763CAD" w:rsidRPr="00367538" w:rsidRDefault="00763CAD" w:rsidP="00367538">
      <w:pPr>
        <w:pStyle w:val="Nagwek"/>
        <w:jc w:val="both"/>
        <w:rPr>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2034D3" w:rsidRDefault="00853434"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a) nie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b)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C4D68" w:rsidRPr="002034D3" w:rsidRDefault="002C4D68" w:rsidP="006E5BA7">
      <w:pPr>
        <w:pStyle w:val="Default"/>
        <w:rPr>
          <w:rFonts w:ascii="Times New Roman" w:hAnsi="Times New Roman" w:cs="Times New Roman"/>
          <w:sz w:val="22"/>
          <w:szCs w:val="22"/>
        </w:rPr>
      </w:pPr>
    </w:p>
    <w:p w:rsidR="006E5BA7" w:rsidRPr="002034D3" w:rsidRDefault="002C4D68" w:rsidP="006E5BA7">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64F79" w:rsidRPr="002034D3">
        <w:rPr>
          <w:rFonts w:ascii="Times New Roman" w:hAnsi="Times New Roman"/>
        </w:rPr>
        <w:t>8</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Podpis ( podpisy) osób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uprawnionych do reprezentowania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Wykonawcy </w:t>
      </w:r>
    </w:p>
    <w:p w:rsidR="006E5BA7" w:rsidRPr="002034D3"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2034D3" w:rsidRDefault="006E5BA7" w:rsidP="006E5BA7">
      <w:pPr>
        <w:autoSpaceDE w:val="0"/>
        <w:autoSpaceDN w:val="0"/>
        <w:adjustRightInd w:val="0"/>
        <w:spacing w:after="0" w:line="240" w:lineRule="auto"/>
        <w:rPr>
          <w:rFonts w:ascii="Times New Roman" w:eastAsiaTheme="minorHAnsi" w:hAnsi="Times New Roman"/>
          <w:color w:val="000000"/>
        </w:rPr>
      </w:pPr>
      <w:r w:rsidRPr="002034D3">
        <w:rPr>
          <w:rFonts w:ascii="Times New Roman" w:eastAsiaTheme="minorHAnsi" w:hAnsi="Times New Roman"/>
          <w:b/>
          <w:bCs/>
          <w:color w:val="000000"/>
        </w:rPr>
        <w:t xml:space="preserve">* niepotrzebne skreślić </w:t>
      </w:r>
    </w:p>
    <w:p w:rsidR="0038452D" w:rsidRPr="002034D3" w:rsidRDefault="0038452D" w:rsidP="006E5BA7">
      <w:pPr>
        <w:spacing w:after="0" w:line="240" w:lineRule="auto"/>
        <w:rPr>
          <w:rFonts w:ascii="Times New Roman" w:eastAsiaTheme="minorHAnsi" w:hAnsi="Times New Roman"/>
          <w:b/>
          <w:bCs/>
          <w:color w:val="000000"/>
        </w:rPr>
      </w:pPr>
    </w:p>
    <w:p w:rsidR="00312082" w:rsidRPr="002034D3" w:rsidRDefault="00312082" w:rsidP="006E5BA7">
      <w:pPr>
        <w:spacing w:after="0" w:line="240" w:lineRule="auto"/>
        <w:rPr>
          <w:rFonts w:ascii="Times New Roman" w:eastAsiaTheme="minorHAnsi" w:hAnsi="Times New Roman"/>
          <w:i/>
          <w:iCs/>
          <w:color w:val="000000"/>
        </w:rPr>
      </w:pPr>
    </w:p>
    <w:p w:rsidR="00A51275" w:rsidRPr="002034D3" w:rsidRDefault="00A51275" w:rsidP="008E0D77">
      <w:pPr>
        <w:pStyle w:val="Tekstpodstawowy2"/>
        <w:ind w:left="360"/>
        <w:jc w:val="right"/>
        <w:rPr>
          <w:sz w:val="22"/>
          <w:szCs w:val="22"/>
        </w:rPr>
      </w:pPr>
      <w:r w:rsidRPr="002034D3">
        <w:rPr>
          <w:sz w:val="22"/>
          <w:szCs w:val="22"/>
        </w:rPr>
        <w:lastRenderedPageBreak/>
        <w:t xml:space="preserve">Zał. nr </w:t>
      </w:r>
      <w:r w:rsidR="00662386">
        <w:rPr>
          <w:sz w:val="22"/>
          <w:szCs w:val="22"/>
        </w:rPr>
        <w:t>4</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(pełna nazwa/firma, adres,)</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Default"/>
        <w:rPr>
          <w:rFonts w:ascii="Times New Roman" w:hAnsi="Times New Roman" w:cs="Times New Roman"/>
          <w:sz w:val="22"/>
          <w:szCs w:val="22"/>
        </w:rPr>
      </w:pPr>
      <w:r w:rsidRPr="002034D3">
        <w:rPr>
          <w:rFonts w:ascii="Times New Roman" w:hAnsi="Times New Roman" w:cs="Times New Roman"/>
          <w:b/>
          <w:bCs/>
          <w:sz w:val="22"/>
          <w:szCs w:val="22"/>
        </w:rPr>
        <w:t xml:space="preserve">                                                   Oświadczenie wykonawcy </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 xml:space="preserve">Na podstawie art. 26 ust 6 w związku z </w:t>
      </w:r>
      <w:r w:rsidRPr="00345316">
        <w:rPr>
          <w:rFonts w:ascii="Times New Roman" w:eastAsia="TimesNewRoman,Bold" w:hAnsi="Times New Roman"/>
          <w:bCs/>
        </w:rPr>
        <w:t xml:space="preserve">§ 10 ust.2 </w:t>
      </w:r>
      <w:r w:rsidRPr="00345316">
        <w:rPr>
          <w:rFonts w:ascii="Times New Roman" w:eastAsiaTheme="minorHAnsi" w:hAnsi="Times New Roman"/>
        </w:rPr>
        <w:t xml:space="preserve">Rozporządzeniem Ministra Rozwoju z dnia 26 lipca 2016r w </w:t>
      </w:r>
      <w:r w:rsidRPr="00345316">
        <w:rPr>
          <w:rFonts w:ascii="Times New Roman" w:eastAsia="TimesNewRoman,Bold" w:hAnsi="Times New Roman"/>
          <w:bCs/>
        </w:rPr>
        <w:t>sprawie rodzajów dokumentów, jakich może żądać zamawiający od wykonawcy w postępowaniu o udzielenie zamówienia.</w:t>
      </w:r>
    </w:p>
    <w:p w:rsidR="001473D1" w:rsidRPr="00BB1F16" w:rsidRDefault="004712C9" w:rsidP="00245960">
      <w:pPr>
        <w:pStyle w:val="Nagwek"/>
        <w:jc w:val="both"/>
        <w:rPr>
          <w:b/>
          <w:sz w:val="32"/>
          <w:szCs w:val="32"/>
        </w:rPr>
      </w:pPr>
      <w:r w:rsidRPr="00345316">
        <w:rPr>
          <w:rFonts w:eastAsia="TimesNewRoman,Bold"/>
          <w:bCs/>
        </w:rPr>
        <w:t xml:space="preserve">Dotyczy postępowania nr </w:t>
      </w:r>
      <w:r w:rsidR="009E3AF1" w:rsidRPr="00345316">
        <w:t xml:space="preserve">AZP </w:t>
      </w:r>
      <w:r w:rsidR="009E3AF1" w:rsidRPr="00DA1CE6">
        <w:t>241-</w:t>
      </w:r>
      <w:r w:rsidR="0038452D" w:rsidRPr="00DA1CE6">
        <w:t>1</w:t>
      </w:r>
      <w:r w:rsidR="00DA1CE6" w:rsidRPr="00DA1CE6">
        <w:t>73</w:t>
      </w:r>
      <w:r w:rsidR="00353621" w:rsidRPr="00DA1CE6">
        <w:t>/2018</w:t>
      </w:r>
      <w:r w:rsidR="007B15AF" w:rsidRPr="00DA1CE6">
        <w:t>,</w:t>
      </w:r>
      <w:r w:rsidR="0038452D" w:rsidRPr="00DA1CE6">
        <w:rPr>
          <w:b/>
        </w:rPr>
        <w:t xml:space="preserve"> </w:t>
      </w:r>
      <w:r w:rsidR="00BB1F16" w:rsidRPr="005D72B8">
        <w:rPr>
          <w:sz w:val="22"/>
          <w:szCs w:val="22"/>
        </w:rPr>
        <w:t>Zakup wraz z dostawą materiałów metalowych dla Działu Technicz</w:t>
      </w:r>
      <w:r w:rsidR="00BB1F16">
        <w:rPr>
          <w:sz w:val="22"/>
          <w:szCs w:val="22"/>
        </w:rPr>
        <w:t xml:space="preserve">nego oraz materiałów malarskich  </w:t>
      </w:r>
      <w:r w:rsidR="00BB1F16" w:rsidRPr="005D72B8">
        <w:rPr>
          <w:sz w:val="22"/>
          <w:szCs w:val="22"/>
        </w:rPr>
        <w:t>i łożysk dla Ciepłowni Świętokrzyskiego Centrum Onkologii w Kielcach</w:t>
      </w:r>
      <w:r w:rsidR="00763CAD">
        <w:rPr>
          <w:sz w:val="22"/>
          <w:szCs w:val="22"/>
        </w:rPr>
        <w:t>,</w:t>
      </w:r>
      <w:r w:rsidR="00BB1F16">
        <w:rPr>
          <w:b/>
          <w:sz w:val="32"/>
          <w:szCs w:val="32"/>
        </w:rPr>
        <w:t xml:space="preserve"> </w:t>
      </w:r>
      <w:r w:rsidRPr="00345316">
        <w:rPr>
          <w:rFonts w:eastAsia="TimesNewRoman,Bold"/>
          <w:bCs/>
          <w:sz w:val="22"/>
          <w:szCs w:val="22"/>
        </w:rPr>
        <w:t xml:space="preserve">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 </w:t>
      </w:r>
      <w:r w:rsidRPr="002034D3">
        <w:rPr>
          <w:rFonts w:eastAsia="TimesNewRoman,Bold"/>
          <w:bCs/>
          <w:sz w:val="22"/>
          <w:szCs w:val="22"/>
        </w:rPr>
        <w:t>z</w:t>
      </w:r>
      <w:r w:rsidR="004712C9" w:rsidRPr="002034D3">
        <w:rPr>
          <w:rFonts w:eastAsia="TimesNewRoman,Bold"/>
          <w:bCs/>
          <w:sz w:val="22"/>
          <w:szCs w:val="22"/>
        </w:rPr>
        <w:t xml:space="preserve"> dnia ………….</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8624E6">
      <w:pPr>
        <w:pStyle w:val="Akapitzlist"/>
        <w:numPr>
          <w:ilvl w:val="0"/>
          <w:numId w:val="3"/>
        </w:numPr>
        <w:tabs>
          <w:tab w:val="clear" w:pos="720"/>
          <w:tab w:val="num" w:pos="426"/>
        </w:tabs>
        <w:autoSpaceDE w:val="0"/>
        <w:ind w:left="426" w:hanging="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8624E6" w:rsidP="00032B2B">
      <w:pPr>
        <w:pStyle w:val="Akapitzlist"/>
        <w:autoSpaceDE w:val="0"/>
        <w:ind w:left="426"/>
        <w:rPr>
          <w:b/>
          <w:bCs/>
          <w:sz w:val="22"/>
          <w:szCs w:val="22"/>
        </w:rPr>
      </w:pPr>
      <w:r w:rsidRPr="002034D3">
        <w:rPr>
          <w:bCs/>
          <w:sz w:val="22"/>
          <w:szCs w:val="22"/>
        </w:rPr>
        <w:t xml:space="preserve">przesłane / załączone do wskazanego  postępowania </w:t>
      </w:r>
      <w:r w:rsidRPr="002034D3">
        <w:rPr>
          <w:b/>
          <w:bCs/>
          <w:sz w:val="22"/>
          <w:szCs w:val="22"/>
        </w:rPr>
        <w:t>*</w:t>
      </w:r>
      <w:r w:rsidRPr="002034D3">
        <w:rPr>
          <w:bCs/>
          <w:sz w:val="22"/>
          <w:szCs w:val="22"/>
        </w:rPr>
        <w:t xml:space="preserve"> </w:t>
      </w:r>
      <w:r w:rsidR="001473D1" w:rsidRPr="002034D3">
        <w:rPr>
          <w:bCs/>
          <w:sz w:val="22"/>
          <w:szCs w:val="22"/>
        </w:rPr>
        <w:t xml:space="preserve">są aktualne na </w:t>
      </w:r>
      <w:r w:rsidR="007F780E" w:rsidRPr="002034D3">
        <w:rPr>
          <w:bCs/>
          <w:sz w:val="22"/>
          <w:szCs w:val="22"/>
        </w:rPr>
        <w:t>wymagany przez Zamawiającego termin tj. ……………….</w:t>
      </w:r>
      <w:r w:rsidR="00384A3A" w:rsidRPr="002034D3">
        <w:rPr>
          <w:bCs/>
          <w:sz w:val="22"/>
          <w:szCs w:val="22"/>
        </w:rPr>
        <w:t xml:space="preserve"> </w:t>
      </w:r>
      <w:r w:rsidR="002C52F1" w:rsidRPr="002034D3">
        <w:rPr>
          <w:b/>
          <w:bCs/>
          <w:sz w:val="22"/>
          <w:szCs w:val="22"/>
        </w:rPr>
        <w:t>(</w:t>
      </w:r>
      <w:r w:rsidR="00763CAD">
        <w:rPr>
          <w:b/>
          <w:bCs/>
          <w:sz w:val="22"/>
          <w:szCs w:val="22"/>
        </w:rPr>
        <w:t xml:space="preserve">Wykonawca wpisuje datę </w:t>
      </w:r>
      <w:r w:rsidR="00F37389">
        <w:rPr>
          <w:b/>
          <w:bCs/>
          <w:sz w:val="22"/>
          <w:szCs w:val="22"/>
        </w:rPr>
        <w:t xml:space="preserve"> złożenia oświadczenia</w:t>
      </w:r>
      <w:bookmarkStart w:id="0" w:name="_GoBack"/>
      <w:bookmarkEnd w:id="0"/>
      <w:r w:rsidR="006F507D" w:rsidRPr="002034D3">
        <w:rPr>
          <w:b/>
          <w:bCs/>
          <w:sz w:val="22"/>
          <w:szCs w:val="22"/>
        </w:rPr>
        <w:t xml:space="preserve"> </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353621" w:rsidRPr="002034D3">
        <w:rPr>
          <w:rFonts w:ascii="Times New Roman" w:hAnsi="Times New Roman"/>
        </w:rPr>
        <w:t>8</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Podpis ( podpisy) osób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uprawnionych do reprezentowania                                </w:t>
      </w:r>
    </w:p>
    <w:p w:rsidR="00A51275" w:rsidRPr="002034D3" w:rsidRDefault="007F780E" w:rsidP="009733AA">
      <w:pPr>
        <w:spacing w:after="0" w:line="240" w:lineRule="auto"/>
        <w:rPr>
          <w:rFonts w:ascii="Times New Roman" w:hAnsi="Times New Roman"/>
        </w:rPr>
      </w:pPr>
      <w:r w:rsidRPr="002034D3">
        <w:rPr>
          <w:rFonts w:ascii="Times New Roman" w:hAnsi="Times New Roman"/>
        </w:rPr>
        <w:t xml:space="preserve">                                                                                                                  Wykonawcy </w:t>
      </w:r>
    </w:p>
    <w:p w:rsidR="00A51275" w:rsidRPr="002034D3" w:rsidRDefault="00A51275" w:rsidP="006E5BA7">
      <w:pPr>
        <w:autoSpaceDE w:val="0"/>
        <w:spacing w:after="0" w:line="240" w:lineRule="auto"/>
        <w:jc w:val="center"/>
        <w:rPr>
          <w:rFonts w:ascii="Times New Roman" w:hAnsi="Times New Roman"/>
          <w:bCs/>
        </w:rPr>
      </w:pPr>
    </w:p>
    <w:p w:rsidR="00A51275" w:rsidRPr="002034D3" w:rsidRDefault="00A51275" w:rsidP="00950718">
      <w:pPr>
        <w:autoSpaceDE w:val="0"/>
        <w:spacing w:after="0" w:line="240" w:lineRule="auto"/>
        <w:rPr>
          <w:rFonts w:ascii="Times New Roman" w:hAnsi="Times New Roman"/>
          <w:bCs/>
        </w:rPr>
      </w:pPr>
    </w:p>
    <w:p w:rsidR="00353621" w:rsidRPr="002034D3" w:rsidRDefault="008624E6" w:rsidP="009D6911">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064D9E" w:rsidRPr="002034D3" w:rsidRDefault="0007293C" w:rsidP="00763CAD">
      <w:pPr>
        <w:pStyle w:val="Tekstpodstawowy3"/>
        <w:rPr>
          <w:rFonts w:ascii="Times New Roman" w:eastAsiaTheme="minorHAnsi" w:hAnsi="Times New Roman"/>
          <w:b/>
          <w:bCs/>
          <w:color w:val="000000"/>
        </w:rPr>
      </w:pPr>
      <w:r>
        <w:rPr>
          <w:rFonts w:ascii="Times New Roman" w:hAnsi="Times New Roman"/>
          <w:b/>
          <w:bCs/>
          <w:i w:val="0"/>
          <w:iCs/>
          <w:szCs w:val="22"/>
        </w:rPr>
        <w:t xml:space="preserve">                         </w:t>
      </w:r>
    </w:p>
    <w:p w:rsidR="00763CAD" w:rsidRDefault="00763CAD" w:rsidP="00763CAD">
      <w:pPr>
        <w:spacing w:after="0"/>
        <w:rPr>
          <w:rFonts w:ascii="Times New Roman" w:hAnsi="Times New Roman"/>
          <w:b/>
          <w:bCs/>
        </w:rPr>
      </w:pPr>
      <w:r>
        <w:rPr>
          <w:rFonts w:ascii="Times New Roman" w:hAnsi="Times New Roman"/>
          <w:b/>
          <w:bCs/>
        </w:rPr>
        <w:t xml:space="preserve">                                                                                                                               </w:t>
      </w:r>
    </w:p>
    <w:p w:rsidR="00E10FA1" w:rsidRPr="00F005E6" w:rsidRDefault="00E10FA1" w:rsidP="00E10FA1">
      <w:pPr>
        <w:rPr>
          <w:rFonts w:ascii="Times New Roman" w:hAnsi="Times New Roman"/>
          <w:sz w:val="20"/>
          <w:szCs w:val="20"/>
        </w:rPr>
      </w:pPr>
      <w:r w:rsidRPr="006339BD">
        <w:rPr>
          <w:rFonts w:ascii="Times New Roman" w:hAnsi="Times New Roman"/>
          <w:bCs/>
          <w:sz w:val="20"/>
          <w:szCs w:val="20"/>
        </w:rPr>
        <w:lastRenderedPageBreak/>
        <w:t>Projekt</w:t>
      </w:r>
      <w:r w:rsidRPr="006339BD">
        <w:rPr>
          <w:rFonts w:ascii="Times New Roman" w:hAnsi="Times New Roman"/>
          <w:sz w:val="20"/>
          <w:szCs w:val="20"/>
        </w:rPr>
        <w:t xml:space="preserve">                                                              UMOWA Nr ...../</w:t>
      </w:r>
      <w:r>
        <w:rPr>
          <w:rFonts w:ascii="Times New Roman" w:hAnsi="Times New Roman"/>
          <w:sz w:val="20"/>
          <w:szCs w:val="20"/>
        </w:rPr>
        <w:t>……/18</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Zawarta w dniu …………………… roku pomiędzy: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b/>
          <w:sz w:val="20"/>
          <w:szCs w:val="20"/>
        </w:rPr>
        <w:t>Świętokrzyskim Centrum Onkologii Samodzielnym Publicznym Zakładem Opieki Zdrowotnej</w:t>
      </w:r>
      <w:r w:rsidRPr="006339BD">
        <w:rPr>
          <w:rFonts w:ascii="Times New Roman" w:hAnsi="Times New Roman"/>
          <w:sz w:val="20"/>
          <w:szCs w:val="20"/>
        </w:rPr>
        <w:t xml:space="preserve">  z siedzibą w </w:t>
      </w:r>
      <w:r w:rsidRPr="006339BD">
        <w:rPr>
          <w:rFonts w:ascii="Times New Roman" w:hAnsi="Times New Roman"/>
          <w:b/>
          <w:sz w:val="20"/>
          <w:szCs w:val="20"/>
        </w:rPr>
        <w:t>Kielcach,</w:t>
      </w:r>
      <w:r w:rsidRPr="006339BD">
        <w:rPr>
          <w:rFonts w:ascii="Times New Roman" w:hAnsi="Times New Roman"/>
          <w:sz w:val="20"/>
          <w:szCs w:val="20"/>
        </w:rPr>
        <w:t xml:space="preserve"> ul. </w:t>
      </w:r>
      <w:proofErr w:type="spellStart"/>
      <w:r w:rsidRPr="006339BD">
        <w:rPr>
          <w:rFonts w:ascii="Times New Roman" w:hAnsi="Times New Roman"/>
          <w:sz w:val="20"/>
          <w:szCs w:val="20"/>
        </w:rPr>
        <w:t>Artwińskiego</w:t>
      </w:r>
      <w:proofErr w:type="spellEnd"/>
      <w:r w:rsidRPr="006339BD">
        <w:rPr>
          <w:rFonts w:ascii="Times New Roman" w:hAnsi="Times New Roman"/>
          <w:sz w:val="20"/>
          <w:szCs w:val="20"/>
        </w:rPr>
        <w:t xml:space="preserve"> 3 (nr kodu: 25-734), REGON: 001263233, NIP: 959-12-94-907, zwanym w treści umowy „</w:t>
      </w:r>
      <w:r w:rsidRPr="006339BD">
        <w:rPr>
          <w:rFonts w:ascii="Times New Roman" w:hAnsi="Times New Roman"/>
          <w:b/>
          <w:sz w:val="20"/>
          <w:szCs w:val="20"/>
        </w:rPr>
        <w:t>Zamawiającym”,</w:t>
      </w:r>
      <w:r w:rsidRPr="006339BD">
        <w:rPr>
          <w:rFonts w:ascii="Times New Roman" w:hAnsi="Times New Roman"/>
          <w:sz w:val="20"/>
          <w:szCs w:val="20"/>
        </w:rPr>
        <w:t xml:space="preserve"> reprezentowanym przez:</w:t>
      </w:r>
    </w:p>
    <w:p w:rsidR="00E10FA1" w:rsidRDefault="00E10FA1" w:rsidP="00E10FA1">
      <w:pPr>
        <w:autoSpaceDE w:val="0"/>
        <w:spacing w:after="0" w:line="240" w:lineRule="auto"/>
        <w:jc w:val="both"/>
        <w:rPr>
          <w:rFonts w:ascii="Times New Roman" w:hAnsi="Times New Roman"/>
          <w:sz w:val="24"/>
          <w:szCs w:val="24"/>
        </w:rPr>
      </w:pPr>
      <w:r w:rsidRPr="006339BD">
        <w:rPr>
          <w:rFonts w:ascii="Times New Roman" w:hAnsi="Times New Roman"/>
          <w:sz w:val="20"/>
          <w:szCs w:val="20"/>
        </w:rPr>
        <w:t xml:space="preserve">1. </w:t>
      </w:r>
      <w:r w:rsidRPr="00F005E6">
        <w:rPr>
          <w:rFonts w:ascii="Times New Roman" w:hAnsi="Times New Roman"/>
          <w:sz w:val="20"/>
          <w:szCs w:val="20"/>
        </w:rPr>
        <w:t xml:space="preserve">mgr inż. Wojciech Cedro – Z-ca Dyrektora ds. </w:t>
      </w:r>
      <w:proofErr w:type="spellStart"/>
      <w:r w:rsidRPr="00F005E6">
        <w:rPr>
          <w:rFonts w:ascii="Times New Roman" w:hAnsi="Times New Roman"/>
          <w:sz w:val="20"/>
          <w:szCs w:val="20"/>
        </w:rPr>
        <w:t>Techniczno</w:t>
      </w:r>
      <w:proofErr w:type="spellEnd"/>
      <w:r w:rsidRPr="00F005E6">
        <w:rPr>
          <w:rFonts w:ascii="Times New Roman" w:hAnsi="Times New Roman"/>
          <w:sz w:val="20"/>
          <w:szCs w:val="20"/>
        </w:rPr>
        <w:t xml:space="preserve"> - Inwestycyjnych</w:t>
      </w:r>
    </w:p>
    <w:p w:rsidR="00E10FA1" w:rsidRDefault="00E10FA1" w:rsidP="00E10FA1">
      <w:pPr>
        <w:autoSpaceDE w:val="0"/>
        <w:spacing w:after="0" w:line="240" w:lineRule="auto"/>
        <w:jc w:val="both"/>
        <w:rPr>
          <w:rFonts w:ascii="Times New Roman" w:hAnsi="Times New Roman"/>
          <w:sz w:val="24"/>
          <w:szCs w:val="24"/>
        </w:rPr>
      </w:pPr>
      <w:r w:rsidRPr="006339BD">
        <w:rPr>
          <w:rFonts w:ascii="Times New Roman" w:hAnsi="Times New Roman"/>
          <w:sz w:val="20"/>
          <w:szCs w:val="20"/>
        </w:rPr>
        <w:t xml:space="preserve">2. </w:t>
      </w:r>
      <w:r w:rsidRPr="00F005E6">
        <w:rPr>
          <w:rFonts w:ascii="Times New Roman" w:hAnsi="Times New Roman"/>
          <w:sz w:val="20"/>
          <w:szCs w:val="20"/>
        </w:rPr>
        <w:t>mgr Agnieszka Syska – Główna Księgowa</w:t>
      </w:r>
      <w:r>
        <w:rPr>
          <w:rFonts w:ascii="Times New Roman" w:hAnsi="Times New Roman"/>
          <w:sz w:val="24"/>
          <w:szCs w:val="24"/>
        </w:rPr>
        <w:t>.</w:t>
      </w:r>
    </w:p>
    <w:p w:rsidR="00E10FA1" w:rsidRPr="006339BD" w:rsidRDefault="00E10FA1" w:rsidP="00E10FA1">
      <w:pPr>
        <w:autoSpaceDE w:val="0"/>
        <w:jc w:val="both"/>
        <w:rPr>
          <w:rFonts w:ascii="Times New Roman" w:hAnsi="Times New Roman"/>
          <w:sz w:val="20"/>
          <w:szCs w:val="20"/>
        </w:rPr>
      </w:pPr>
      <w:r w:rsidRPr="006339BD">
        <w:rPr>
          <w:rFonts w:ascii="Times New Roman" w:hAnsi="Times New Roman"/>
          <w:sz w:val="20"/>
          <w:szCs w:val="20"/>
        </w:rPr>
        <w:t>a</w:t>
      </w:r>
    </w:p>
    <w:p w:rsidR="00E10FA1" w:rsidRPr="006339BD" w:rsidRDefault="00E10FA1" w:rsidP="00E10FA1">
      <w:pPr>
        <w:autoSpaceDE w:val="0"/>
        <w:jc w:val="both"/>
        <w:rPr>
          <w:rFonts w:ascii="Times New Roman" w:hAnsi="Times New Roman"/>
          <w:sz w:val="20"/>
          <w:szCs w:val="20"/>
        </w:rPr>
      </w:pPr>
      <w:r w:rsidRPr="006339BD">
        <w:rPr>
          <w:rFonts w:ascii="Times New Roman" w:hAnsi="Times New Roman"/>
          <w:sz w:val="20"/>
          <w:szCs w:val="20"/>
        </w:rPr>
        <w:t xml:space="preserve">…………………………………………………………………………………………………………………….., </w:t>
      </w:r>
    </w:p>
    <w:p w:rsidR="00E10FA1" w:rsidRPr="006339BD" w:rsidRDefault="00E10FA1" w:rsidP="00E10FA1">
      <w:pPr>
        <w:autoSpaceDE w:val="0"/>
        <w:jc w:val="both"/>
        <w:rPr>
          <w:rFonts w:ascii="Times New Roman" w:hAnsi="Times New Roman"/>
          <w:sz w:val="20"/>
          <w:szCs w:val="20"/>
        </w:rPr>
      </w:pPr>
      <w:r w:rsidRPr="006339BD">
        <w:rPr>
          <w:rFonts w:ascii="Times New Roman" w:hAnsi="Times New Roman"/>
          <w:sz w:val="20"/>
          <w:szCs w:val="20"/>
        </w:rPr>
        <w:t>REGON: ………………….., NIP: ……………………. zwanym w treści umowy „</w:t>
      </w:r>
      <w:r w:rsidRPr="006339BD">
        <w:rPr>
          <w:rFonts w:ascii="Times New Roman" w:hAnsi="Times New Roman"/>
          <w:b/>
          <w:sz w:val="20"/>
          <w:szCs w:val="20"/>
        </w:rPr>
        <w:t>Wykonawcą”,</w:t>
      </w:r>
      <w:r w:rsidRPr="006339BD">
        <w:rPr>
          <w:rFonts w:ascii="Times New Roman" w:hAnsi="Times New Roman"/>
          <w:sz w:val="20"/>
          <w:szCs w:val="20"/>
        </w:rPr>
        <w:t xml:space="preserve"> reprezentowanym przez:</w:t>
      </w:r>
    </w:p>
    <w:p w:rsidR="00E10FA1" w:rsidRPr="006339BD" w:rsidRDefault="00E10FA1" w:rsidP="00E10FA1">
      <w:pPr>
        <w:autoSpaceDE w:val="0"/>
        <w:jc w:val="both"/>
        <w:rPr>
          <w:rFonts w:ascii="Times New Roman" w:hAnsi="Times New Roman"/>
          <w:sz w:val="20"/>
          <w:szCs w:val="20"/>
        </w:rPr>
      </w:pPr>
      <w:r w:rsidRPr="006339BD">
        <w:rPr>
          <w:rFonts w:ascii="Times New Roman" w:hAnsi="Times New Roman"/>
          <w:sz w:val="20"/>
          <w:szCs w:val="20"/>
        </w:rPr>
        <w:t>1.</w:t>
      </w:r>
      <w:r w:rsidRPr="006339BD">
        <w:rPr>
          <w:rFonts w:ascii="Times New Roman" w:hAnsi="Times New Roman"/>
          <w:sz w:val="20"/>
          <w:szCs w:val="20"/>
        </w:rPr>
        <w:tab/>
        <w:t>……………………………………………………………………………………………</w:t>
      </w:r>
    </w:p>
    <w:p w:rsidR="00E10FA1" w:rsidRPr="006339BD" w:rsidRDefault="00E10FA1" w:rsidP="00E10FA1">
      <w:pPr>
        <w:autoSpaceDE w:val="0"/>
        <w:jc w:val="both"/>
        <w:rPr>
          <w:rFonts w:ascii="Times New Roman" w:hAnsi="Times New Roman"/>
          <w:sz w:val="20"/>
          <w:szCs w:val="20"/>
        </w:rPr>
      </w:pPr>
      <w:r w:rsidRPr="006339BD">
        <w:rPr>
          <w:rFonts w:ascii="Times New Roman" w:hAnsi="Times New Roman"/>
          <w:sz w:val="20"/>
          <w:szCs w:val="20"/>
        </w:rPr>
        <w:t>2.</w:t>
      </w:r>
      <w:r w:rsidRPr="006339BD">
        <w:rPr>
          <w:rFonts w:ascii="Times New Roman" w:hAnsi="Times New Roman"/>
          <w:sz w:val="20"/>
          <w:szCs w:val="20"/>
        </w:rPr>
        <w:tab/>
        <w:t>. ……………………………………………………………………………………………...</w:t>
      </w:r>
    </w:p>
    <w:p w:rsidR="00E10FA1" w:rsidRPr="006339BD" w:rsidRDefault="00E10FA1" w:rsidP="00E10FA1">
      <w:pPr>
        <w:autoSpaceDE w:val="0"/>
        <w:jc w:val="both"/>
        <w:rPr>
          <w:rFonts w:ascii="Times New Roman" w:hAnsi="Times New Roman"/>
          <w:sz w:val="20"/>
          <w:szCs w:val="20"/>
        </w:rPr>
      </w:pPr>
      <w:r w:rsidRPr="006339BD">
        <w:rPr>
          <w:rFonts w:ascii="Times New Roman" w:hAnsi="Times New Roman"/>
          <w:sz w:val="20"/>
          <w:szCs w:val="20"/>
        </w:rPr>
        <w:t>Strony zgodnie oświadczają, że umowa została zawarta na zasadach ustalonych ustawą z dnia 29 stycznia 2004 roku</w:t>
      </w:r>
      <w:r>
        <w:rPr>
          <w:rFonts w:ascii="Times New Roman" w:hAnsi="Times New Roman"/>
          <w:sz w:val="20"/>
          <w:szCs w:val="20"/>
        </w:rPr>
        <w:t xml:space="preserve"> – </w:t>
      </w:r>
      <w:r w:rsidRPr="0088503B">
        <w:rPr>
          <w:rFonts w:ascii="Times New Roman" w:hAnsi="Times New Roman"/>
          <w:sz w:val="20"/>
          <w:szCs w:val="20"/>
        </w:rPr>
        <w:t xml:space="preserve">Prawo zamówień publicznych </w:t>
      </w:r>
      <w:r w:rsidR="00CF3F84" w:rsidRPr="0088503B">
        <w:rPr>
          <w:rFonts w:ascii="Times New Roman" w:hAnsi="Times New Roman"/>
          <w:sz w:val="20"/>
          <w:szCs w:val="20"/>
        </w:rPr>
        <w:t>(Dz. U. z 2018 r. poz. 1986</w:t>
      </w:r>
      <w:r w:rsidRPr="0088503B">
        <w:rPr>
          <w:rFonts w:ascii="Times New Roman" w:hAnsi="Times New Roman"/>
          <w:sz w:val="20"/>
          <w:szCs w:val="20"/>
        </w:rPr>
        <w:t>)</w:t>
      </w:r>
      <w:r w:rsidRPr="0088503B">
        <w:rPr>
          <w:rFonts w:ascii="Times New Roman" w:hAnsi="Times New Roman"/>
        </w:rPr>
        <w:t xml:space="preserve"> </w:t>
      </w:r>
      <w:r w:rsidRPr="006339BD">
        <w:rPr>
          <w:rFonts w:ascii="Times New Roman" w:hAnsi="Times New Roman"/>
          <w:sz w:val="20"/>
          <w:szCs w:val="20"/>
        </w:rPr>
        <w:t xml:space="preserve">na podstawie wygranego przetargu nieograniczonego </w:t>
      </w:r>
      <w:r w:rsidR="0088503B">
        <w:rPr>
          <w:rFonts w:ascii="Times New Roman" w:hAnsi="Times New Roman"/>
          <w:sz w:val="20"/>
          <w:szCs w:val="20"/>
        </w:rPr>
        <w:t xml:space="preserve">          </w:t>
      </w:r>
      <w:r w:rsidRPr="006339BD">
        <w:rPr>
          <w:rFonts w:ascii="Times New Roman" w:hAnsi="Times New Roman"/>
          <w:sz w:val="20"/>
          <w:szCs w:val="20"/>
        </w:rPr>
        <w:t xml:space="preserve">z dnia……………… roku na warunkach </w:t>
      </w:r>
      <w:r>
        <w:rPr>
          <w:rFonts w:ascii="Times New Roman" w:hAnsi="Times New Roman"/>
          <w:sz w:val="20"/>
          <w:szCs w:val="20"/>
        </w:rPr>
        <w:t xml:space="preserve">określonych </w:t>
      </w:r>
      <w:r w:rsidRPr="006339BD">
        <w:rPr>
          <w:rFonts w:ascii="Times New Roman" w:hAnsi="Times New Roman"/>
          <w:sz w:val="20"/>
          <w:szCs w:val="20"/>
        </w:rPr>
        <w:t>w postępowaniu.</w:t>
      </w:r>
    </w:p>
    <w:p w:rsidR="00E10FA1" w:rsidRPr="006339BD" w:rsidRDefault="00E10FA1" w:rsidP="00E10FA1">
      <w:pPr>
        <w:autoSpaceDE w:val="0"/>
        <w:spacing w:after="0" w:line="360" w:lineRule="auto"/>
        <w:jc w:val="both"/>
        <w:rPr>
          <w:rFonts w:ascii="Times New Roman" w:hAnsi="Times New Roman"/>
          <w:sz w:val="20"/>
          <w:szCs w:val="20"/>
        </w:rPr>
      </w:pPr>
      <w:r w:rsidRPr="006339BD">
        <w:rPr>
          <w:rFonts w:ascii="Times New Roman" w:hAnsi="Times New Roman"/>
          <w:sz w:val="20"/>
          <w:szCs w:val="20"/>
        </w:rPr>
        <w:t>Strony zawarły umowę następującej treści:</w:t>
      </w:r>
    </w:p>
    <w:p w:rsidR="00E10FA1" w:rsidRPr="006339BD" w:rsidRDefault="00E10FA1" w:rsidP="00E10FA1">
      <w:pPr>
        <w:autoSpaceDE w:val="0"/>
        <w:spacing w:after="0"/>
        <w:jc w:val="center"/>
        <w:rPr>
          <w:rFonts w:ascii="Times New Roman" w:hAnsi="Times New Roman"/>
          <w:b/>
          <w:sz w:val="20"/>
          <w:szCs w:val="20"/>
        </w:rPr>
      </w:pPr>
      <w:r w:rsidRPr="006339BD">
        <w:rPr>
          <w:rFonts w:ascii="Times New Roman" w:hAnsi="Times New Roman"/>
          <w:b/>
          <w:sz w:val="20"/>
          <w:szCs w:val="20"/>
        </w:rPr>
        <w:t>§ 1</w:t>
      </w:r>
    </w:p>
    <w:p w:rsidR="00E10FA1" w:rsidRPr="006339BD" w:rsidRDefault="00E10FA1" w:rsidP="00E10FA1">
      <w:pPr>
        <w:autoSpaceDE w:val="0"/>
        <w:spacing w:after="0"/>
        <w:jc w:val="center"/>
        <w:rPr>
          <w:rFonts w:ascii="Times New Roman" w:hAnsi="Times New Roman"/>
          <w:b/>
          <w:sz w:val="20"/>
          <w:szCs w:val="20"/>
        </w:rPr>
      </w:pPr>
      <w:r w:rsidRPr="006339BD">
        <w:rPr>
          <w:rFonts w:ascii="Times New Roman" w:hAnsi="Times New Roman"/>
          <w:b/>
          <w:sz w:val="20"/>
          <w:szCs w:val="20"/>
        </w:rPr>
        <w:t>Przedmiot Umowy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1. Przedmiotem umowy są dostawy dla Zamawiającego – …...... w asortymencie, ilościach i cenach określonych w Pakiecie nr ..  stanowiącym integralną część umowy.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2. Zamawiający powierza, a Wykonawca przyjmuje do wykonania przedmiot umowy określony w ust. 1.</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3. Umowa zostaje zawarta na okres od dnia …. do ………. r.</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4. Specyfikacja Istotnych Warunków Zamówienia wraz z załącznikami oraz oferta Wykonawcy stanowi   integralną część niniejszej umowy.</w:t>
      </w:r>
    </w:p>
    <w:p w:rsidR="00E10FA1" w:rsidRPr="006339BD" w:rsidRDefault="00E10FA1" w:rsidP="00E10FA1">
      <w:pPr>
        <w:autoSpaceDE w:val="0"/>
        <w:spacing w:after="0"/>
        <w:jc w:val="center"/>
        <w:rPr>
          <w:rFonts w:ascii="Times New Roman" w:hAnsi="Times New Roman"/>
          <w:b/>
          <w:sz w:val="20"/>
          <w:szCs w:val="20"/>
        </w:rPr>
      </w:pPr>
      <w:r w:rsidRPr="006339BD">
        <w:rPr>
          <w:rFonts w:ascii="Times New Roman" w:hAnsi="Times New Roman"/>
          <w:b/>
          <w:sz w:val="20"/>
          <w:szCs w:val="20"/>
        </w:rPr>
        <w:t>§ 2</w:t>
      </w:r>
    </w:p>
    <w:p w:rsidR="00E10FA1" w:rsidRPr="006339BD" w:rsidRDefault="00E10FA1" w:rsidP="00E10FA1">
      <w:pPr>
        <w:autoSpaceDE w:val="0"/>
        <w:spacing w:after="0"/>
        <w:jc w:val="center"/>
        <w:rPr>
          <w:rFonts w:ascii="Times New Roman" w:hAnsi="Times New Roman"/>
          <w:b/>
          <w:sz w:val="20"/>
          <w:szCs w:val="20"/>
        </w:rPr>
      </w:pPr>
      <w:r w:rsidRPr="006339BD">
        <w:rPr>
          <w:rFonts w:ascii="Times New Roman" w:hAnsi="Times New Roman"/>
          <w:b/>
          <w:sz w:val="20"/>
          <w:szCs w:val="20"/>
        </w:rPr>
        <w:t>Dostawy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1.Wykonawca zobowiązuje się do dostarczania asortymentu, o którym mowa w § 1 począwszy od dnia …………r.:</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a)  w ilościach każdorazowo ustalonych przez Zamawiającego,</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b)  na koszt i ryzyko Wykonawcy,</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c)  w asortymencie i cenach określonych w Pakiecie nr .. stanowiących integralną część umowy,</w:t>
      </w:r>
    </w:p>
    <w:p w:rsidR="00E10FA1" w:rsidRPr="00DA1CE6" w:rsidRDefault="00E10FA1" w:rsidP="00E10FA1">
      <w:pPr>
        <w:pStyle w:val="Tekstpodstawowy3"/>
        <w:rPr>
          <w:rFonts w:ascii="Times New Roman" w:hAnsi="Times New Roman"/>
          <w:i w:val="0"/>
          <w:sz w:val="20"/>
        </w:rPr>
      </w:pPr>
      <w:r w:rsidRPr="006339BD">
        <w:rPr>
          <w:rFonts w:ascii="Times New Roman" w:hAnsi="Times New Roman"/>
          <w:sz w:val="20"/>
        </w:rPr>
        <w:t xml:space="preserve">   </w:t>
      </w:r>
      <w:r w:rsidR="00CF3F84">
        <w:rPr>
          <w:rFonts w:ascii="Times New Roman" w:hAnsi="Times New Roman"/>
          <w:i w:val="0"/>
          <w:sz w:val="20"/>
        </w:rPr>
        <w:t>d</w:t>
      </w:r>
      <w:r w:rsidR="00CF3F84" w:rsidRPr="00DA1CE6">
        <w:rPr>
          <w:rFonts w:ascii="Times New Roman" w:hAnsi="Times New Roman"/>
          <w:i w:val="0"/>
          <w:sz w:val="20"/>
        </w:rPr>
        <w:t>)</w:t>
      </w:r>
      <w:r w:rsidRPr="00DA1CE6">
        <w:rPr>
          <w:rFonts w:ascii="Times New Roman" w:hAnsi="Times New Roman"/>
          <w:sz w:val="20"/>
        </w:rPr>
        <w:t xml:space="preserve">  </w:t>
      </w:r>
      <w:r w:rsidRPr="00DA1CE6">
        <w:rPr>
          <w:rFonts w:ascii="Times New Roman" w:hAnsi="Times New Roman"/>
          <w:i w:val="0"/>
          <w:sz w:val="20"/>
        </w:rPr>
        <w:t>transportem Wykonawcy do magazynu Zamawiającego do 5 dni roboczych  tj. od poniedziałku do czwartku w godz. od 7.00 do 14.00, w piątki do godz. 12.30. W sytuacjach pilnych w ciągu 2 dni.</w:t>
      </w:r>
    </w:p>
    <w:p w:rsidR="00E10FA1" w:rsidRPr="006339BD" w:rsidRDefault="00E10FA1" w:rsidP="00E10FA1">
      <w:pPr>
        <w:autoSpaceDE w:val="0"/>
        <w:spacing w:line="240" w:lineRule="auto"/>
        <w:jc w:val="both"/>
        <w:rPr>
          <w:rFonts w:ascii="Times New Roman" w:hAnsi="Times New Roman"/>
          <w:sz w:val="20"/>
          <w:szCs w:val="20"/>
        </w:rPr>
      </w:pP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2. Wykonawca zobowiązuje się do rozładowania każdej partii towaru przez własnych pracowników, a gdy   Wykonawca korzysta z usług firm przewozowych, przez pracownika tej firmy z samochodu do magazynu  Zamawiającego.</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3</w:t>
      </w:r>
      <w:r w:rsidRPr="006339BD">
        <w:rPr>
          <w:rFonts w:ascii="Times New Roman" w:hAnsi="Times New Roman"/>
          <w:sz w:val="20"/>
          <w:szCs w:val="20"/>
        </w:rPr>
        <w:t>. Zamówienia na poszczególne ilości towaru przesyłane będą faksem na nr telefonu ….....................</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4</w:t>
      </w:r>
      <w:r w:rsidRPr="006339BD">
        <w:rPr>
          <w:rFonts w:ascii="Times New Roman" w:hAnsi="Times New Roman"/>
          <w:sz w:val="20"/>
          <w:szCs w:val="20"/>
        </w:rPr>
        <w:t>. Jeżeli termin dostawy upływa w dniu wolnym od pracy lub poza godzinami pracy Zamawiającego, dostawa nastąpi w pierwszym dniu roboczym po wyznaczonym terminie.</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5</w:t>
      </w:r>
      <w:r w:rsidRPr="006339BD">
        <w:rPr>
          <w:rFonts w:ascii="Times New Roman" w:hAnsi="Times New Roman"/>
          <w:sz w:val="20"/>
          <w:szCs w:val="20"/>
        </w:rPr>
        <w:t>. Ilości zużycia podane przez Zamawiającego są ilościami szacunkowymi. Zamawiający zastrzega sobie prawo do:</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a)  wykorzystania niektórych pozycji asortymentowych w ilościach mniejszych od określonych  w Pakiecie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nr…,</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b)  do zwiększenia ilości niektórych pozycji (określonych w Pakiecie nr …), jednocześnie nie przekraczając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całkowitej wartości umowy bez konsekwencji prawnych i finansowych ze strony Wykonawcy.</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c)   zmniejszenia wartości zamówienia (określonego w Pakiecie nr …).</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6</w:t>
      </w:r>
      <w:r w:rsidRPr="006339BD">
        <w:rPr>
          <w:rFonts w:ascii="Times New Roman" w:hAnsi="Times New Roman"/>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7</w:t>
      </w:r>
      <w:r w:rsidRPr="006339BD">
        <w:rPr>
          <w:rFonts w:ascii="Times New Roman" w:hAnsi="Times New Roman"/>
          <w:sz w:val="20"/>
          <w:szCs w:val="20"/>
        </w:rPr>
        <w:t>. Zamawiający zapewnia niezbędne warunki organizacyjne umożliwiające dostęp pracownikom Wykonawcy do  pomieszczeń Zamawiającego - w zakresie niezbędnym do wykonania niniejszej umowy.</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8</w:t>
      </w:r>
      <w:r w:rsidRPr="006339BD">
        <w:rPr>
          <w:rFonts w:ascii="Times New Roman" w:hAnsi="Times New Roman"/>
          <w:sz w:val="20"/>
          <w:szCs w:val="20"/>
        </w:rPr>
        <w:t>. Odbioru jakościowego i ilościowego każdej dostawy dokonywać będzie pracownik Magazynu.</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9</w:t>
      </w:r>
      <w:r w:rsidRPr="006339BD">
        <w:rPr>
          <w:rFonts w:ascii="Times New Roman" w:hAnsi="Times New Roman"/>
          <w:sz w:val="20"/>
          <w:szCs w:val="20"/>
        </w:rPr>
        <w:t>. Z chwilą wydania Zamawiającemu przedmiotu umowy, przechodzi na niego ryzyko przypadkowej utraty lub  uszkodzenia towaru.</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10</w:t>
      </w:r>
      <w:r w:rsidRPr="006339BD">
        <w:rPr>
          <w:rFonts w:ascii="Times New Roman" w:hAnsi="Times New Roman"/>
          <w:sz w:val="20"/>
          <w:szCs w:val="20"/>
        </w:rPr>
        <w:t>.Jeżeli uszkodzenie towaru nastąpi w czasie trwania transportu odpowiedzialność za powstałą szkodę ponosi Wykonawca.</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11</w:t>
      </w:r>
      <w:r w:rsidRPr="006339BD">
        <w:rPr>
          <w:rFonts w:ascii="Times New Roman" w:hAnsi="Times New Roman"/>
          <w:sz w:val="20"/>
          <w:szCs w:val="20"/>
        </w:rPr>
        <w:t>.Osobą odpowiedzialną za realizacje umowy ze strony Zamawiającego jest  …………………………….</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 3</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Wymagania jakościowe</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1. Wykonawca gwarantuje wysoką jakość dostarczanych produktów będących przedmiotem umowy.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2. Termin przydatności do użycia powinien być dłuższy jak jeden rok, chyba, że termin przydatności do użycia     określony jest przez producenta na mniej niż 2 lata wtedy minimum 3/5 terminu przydatności do użycia określonego przez producenta.</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lastRenderedPageBreak/>
        <w:t>3. Wykonawca gwarantuje, że dostarczany przedmiot Umowy będzie zgodny z wymogami stawianymi przez   Zamawiającego zawartymi w SIWZ i załącznikach.</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6. Na każdej partii towaru muszą znajdować się etykiety umożliwiające oznaczenie towaru co do tożsamości.</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 4</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Płatności i ceny</w:t>
      </w:r>
    </w:p>
    <w:p w:rsidR="00E10FA1" w:rsidRDefault="00E10FA1" w:rsidP="00CF3F84">
      <w:pPr>
        <w:autoSpaceDE w:val="0"/>
        <w:spacing w:after="0" w:line="360" w:lineRule="auto"/>
        <w:jc w:val="both"/>
        <w:rPr>
          <w:rFonts w:ascii="Times New Roman" w:hAnsi="Times New Roman"/>
          <w:sz w:val="20"/>
          <w:szCs w:val="20"/>
        </w:rPr>
      </w:pPr>
      <w:r w:rsidRPr="006339BD">
        <w:rPr>
          <w:rFonts w:ascii="Times New Roman" w:hAnsi="Times New Roman"/>
          <w:sz w:val="20"/>
          <w:szCs w:val="20"/>
        </w:rPr>
        <w:t>1. Za wykonanie umowy wg ilości i ceny ustalonej w Pakiecie nr .. do umowy Wykonawcy przysługu</w:t>
      </w:r>
      <w:r w:rsidR="00CF3F84">
        <w:rPr>
          <w:rFonts w:ascii="Times New Roman" w:hAnsi="Times New Roman"/>
          <w:sz w:val="20"/>
          <w:szCs w:val="20"/>
        </w:rPr>
        <w:t>je wynagrodzenie w kwocie netto</w:t>
      </w:r>
      <w:r w:rsidRPr="006339BD">
        <w:rPr>
          <w:rFonts w:ascii="Times New Roman" w:hAnsi="Times New Roman"/>
          <w:sz w:val="20"/>
          <w:szCs w:val="20"/>
        </w:rPr>
        <w:t xml:space="preserve"> – ………………….. zł</w:t>
      </w:r>
    </w:p>
    <w:p w:rsidR="00CF3F84" w:rsidRPr="006339BD" w:rsidRDefault="00CF3F84" w:rsidP="00CF3F84">
      <w:pPr>
        <w:autoSpaceDE w:val="0"/>
        <w:spacing w:after="0" w:line="360" w:lineRule="auto"/>
        <w:jc w:val="both"/>
        <w:rPr>
          <w:rFonts w:ascii="Times New Roman" w:hAnsi="Times New Roman"/>
          <w:sz w:val="20"/>
          <w:szCs w:val="20"/>
        </w:rPr>
      </w:pPr>
      <w:r w:rsidRPr="006339BD">
        <w:rPr>
          <w:rFonts w:ascii="Times New Roman" w:hAnsi="Times New Roman"/>
          <w:sz w:val="20"/>
          <w:szCs w:val="20"/>
        </w:rPr>
        <w:t>brutto – ………………….. zł</w:t>
      </w:r>
    </w:p>
    <w:p w:rsidR="00E10FA1" w:rsidRDefault="00E10FA1" w:rsidP="00CF3F84">
      <w:pPr>
        <w:autoSpaceDE w:val="0"/>
        <w:spacing w:after="0" w:line="360" w:lineRule="auto"/>
        <w:jc w:val="both"/>
        <w:rPr>
          <w:rFonts w:ascii="Times New Roman" w:hAnsi="Times New Roman"/>
          <w:sz w:val="20"/>
          <w:szCs w:val="20"/>
        </w:rPr>
      </w:pPr>
      <w:r w:rsidRPr="006339BD">
        <w:rPr>
          <w:rFonts w:ascii="Times New Roman" w:hAnsi="Times New Roman"/>
          <w:sz w:val="20"/>
          <w:szCs w:val="20"/>
        </w:rPr>
        <w:t>(słownie : ………………………………………………………………………………/…).</w:t>
      </w:r>
    </w:p>
    <w:p w:rsidR="00CF3F84" w:rsidRDefault="00CF3F84" w:rsidP="00CF3F84">
      <w:pPr>
        <w:autoSpaceDE w:val="0"/>
        <w:spacing w:after="0" w:line="360" w:lineRule="auto"/>
        <w:jc w:val="both"/>
        <w:rPr>
          <w:rFonts w:ascii="Times New Roman" w:hAnsi="Times New Roman"/>
          <w:sz w:val="20"/>
          <w:szCs w:val="20"/>
        </w:rPr>
      </w:pPr>
    </w:p>
    <w:p w:rsidR="00E10FA1" w:rsidRPr="00F005E6" w:rsidRDefault="00E10FA1" w:rsidP="00E10FA1">
      <w:pPr>
        <w:tabs>
          <w:tab w:val="left" w:pos="0"/>
        </w:tabs>
        <w:overflowPunct w:val="0"/>
        <w:autoSpaceDE w:val="0"/>
        <w:autoSpaceDN w:val="0"/>
        <w:adjustRightInd w:val="0"/>
        <w:spacing w:line="360" w:lineRule="auto"/>
        <w:jc w:val="both"/>
        <w:rPr>
          <w:rFonts w:ascii="Times New Roman" w:hAnsi="Times New Roman"/>
          <w:sz w:val="20"/>
          <w:szCs w:val="20"/>
        </w:rPr>
      </w:pPr>
      <w:r w:rsidRPr="008E5116">
        <w:rPr>
          <w:rFonts w:ascii="Times New Roman" w:hAnsi="Times New Roman"/>
          <w:sz w:val="20"/>
          <w:szCs w:val="20"/>
        </w:rPr>
        <w:t>2.Jeżeli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niezależny podatek VAT, to Zamawiający dokona obniżenia tego wynagrodzenia o kwotę podatku VAT, którą obowiązany jest rozliczyć zamiast Wykonawcy na podstawie przepisów o podatku od towarów i usług.</w:t>
      </w:r>
    </w:p>
    <w:p w:rsidR="00E10FA1" w:rsidRDefault="00E10FA1" w:rsidP="00E10FA1">
      <w:pPr>
        <w:tabs>
          <w:tab w:val="left" w:pos="0"/>
        </w:tabs>
        <w:overflowPunct w:val="0"/>
        <w:autoSpaceDE w:val="0"/>
        <w:autoSpaceDN w:val="0"/>
        <w:adjustRightInd w:val="0"/>
        <w:spacing w:after="0" w:line="360" w:lineRule="auto"/>
        <w:jc w:val="both"/>
        <w:rPr>
          <w:rFonts w:ascii="Times New Roman" w:hAnsi="Times New Roman"/>
          <w:sz w:val="20"/>
          <w:szCs w:val="20"/>
        </w:rPr>
      </w:pPr>
      <w:r w:rsidRPr="008E5116">
        <w:rPr>
          <w:rFonts w:ascii="Times New Roman" w:hAnsi="Times New Roman"/>
          <w:sz w:val="20"/>
          <w:szCs w:val="20"/>
        </w:rPr>
        <w:t>3.Wykonawca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E10FA1" w:rsidRPr="008E5116" w:rsidRDefault="00E10FA1" w:rsidP="00E10FA1">
      <w:pPr>
        <w:tabs>
          <w:tab w:val="left" w:pos="0"/>
        </w:tabs>
        <w:overflowPunct w:val="0"/>
        <w:autoSpaceDE w:val="0"/>
        <w:autoSpaceDN w:val="0"/>
        <w:adjustRightInd w:val="0"/>
        <w:spacing w:after="0" w:line="360" w:lineRule="auto"/>
        <w:jc w:val="both"/>
        <w:rPr>
          <w:rFonts w:ascii="Times New Roman" w:hAnsi="Times New Roman"/>
          <w:sz w:val="20"/>
          <w:szCs w:val="20"/>
        </w:rPr>
      </w:pP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3.Strony postanawiają, że rozliczenie odbywać się będzie fakturami częściowymi.</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4.Zapłata nastąpi na podstawie prawidłowo wystawionej faktury przez Wykonawcę i po stwierdzeniu przez  Zamawiającego prawidłowego i terminowego wykonania dostawy.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lastRenderedPageBreak/>
        <w:t>5. Zapłata nastąpi przelewem na rachunek bankowy Wykonawcy, w terminie ………… dni od daty wystawienia faktury Zamawiającemu, przy czym Zamawiający upoważnia Wykonawcę do wystawiania faktur bez podpisu osoby    upoważnionej. Termin zapłaty winien być wpisany na fakturze VAT. Na fa</w:t>
      </w:r>
      <w:r w:rsidR="002C3E93">
        <w:rPr>
          <w:rFonts w:ascii="Times New Roman" w:hAnsi="Times New Roman"/>
          <w:sz w:val="20"/>
          <w:szCs w:val="20"/>
        </w:rPr>
        <w:t xml:space="preserve">kturze należy podać nr i datę </w:t>
      </w:r>
      <w:r w:rsidRPr="006339BD">
        <w:rPr>
          <w:rFonts w:ascii="Times New Roman" w:hAnsi="Times New Roman"/>
          <w:sz w:val="20"/>
          <w:szCs w:val="20"/>
        </w:rPr>
        <w:t xml:space="preserve"> umowy.</w:t>
      </w:r>
    </w:p>
    <w:p w:rsidR="00E10FA1" w:rsidRDefault="00E10FA1" w:rsidP="002C3E93">
      <w:pPr>
        <w:autoSpaceDE w:val="0"/>
        <w:spacing w:after="0" w:line="360" w:lineRule="auto"/>
        <w:jc w:val="both"/>
        <w:rPr>
          <w:rFonts w:ascii="Times New Roman" w:hAnsi="Times New Roman"/>
          <w:sz w:val="20"/>
          <w:szCs w:val="20"/>
        </w:rPr>
      </w:pPr>
      <w:r w:rsidRPr="006339BD">
        <w:rPr>
          <w:rFonts w:ascii="Times New Roman" w:hAnsi="Times New Roman"/>
          <w:sz w:val="20"/>
          <w:szCs w:val="20"/>
        </w:rPr>
        <w:t xml:space="preserve">6.Ceny jednostkowe wyszczególnione w Pakiecie  nr …. przez okres obowiązywania umowy będą niezmienne, </w:t>
      </w:r>
    </w:p>
    <w:p w:rsidR="00E10FA1" w:rsidRDefault="00E10FA1" w:rsidP="002C3E93">
      <w:pPr>
        <w:autoSpaceDE w:val="0"/>
        <w:spacing w:after="0" w:line="240" w:lineRule="auto"/>
        <w:jc w:val="both"/>
        <w:rPr>
          <w:rFonts w:ascii="Times New Roman" w:hAnsi="Times New Roman"/>
          <w:sz w:val="20"/>
          <w:szCs w:val="20"/>
        </w:rPr>
      </w:pPr>
      <w:r w:rsidRPr="006339BD">
        <w:rPr>
          <w:rFonts w:ascii="Times New Roman" w:hAnsi="Times New Roman"/>
          <w:sz w:val="20"/>
          <w:szCs w:val="20"/>
        </w:rPr>
        <w:t>z zastrzeżeniem postanowienia ust. 7 poniżej.</w:t>
      </w:r>
    </w:p>
    <w:p w:rsidR="002C3E93" w:rsidRPr="006339BD" w:rsidRDefault="002C3E93" w:rsidP="002C3E93">
      <w:pPr>
        <w:autoSpaceDE w:val="0"/>
        <w:spacing w:after="0" w:line="240" w:lineRule="auto"/>
        <w:jc w:val="both"/>
        <w:rPr>
          <w:rFonts w:ascii="Times New Roman" w:hAnsi="Times New Roman"/>
          <w:sz w:val="20"/>
          <w:szCs w:val="20"/>
        </w:rPr>
      </w:pPr>
    </w:p>
    <w:p w:rsidR="00E10FA1" w:rsidRPr="006339BD" w:rsidRDefault="00E10FA1" w:rsidP="002C3E93">
      <w:pPr>
        <w:autoSpaceDE w:val="0"/>
        <w:spacing w:after="0" w:line="240" w:lineRule="auto"/>
        <w:jc w:val="both"/>
        <w:rPr>
          <w:rFonts w:ascii="Times New Roman" w:hAnsi="Times New Roman"/>
          <w:sz w:val="20"/>
          <w:szCs w:val="20"/>
        </w:rPr>
      </w:pPr>
      <w:r w:rsidRPr="006339BD">
        <w:rPr>
          <w:rFonts w:ascii="Times New Roman" w:hAnsi="Times New Roman"/>
          <w:sz w:val="20"/>
          <w:szCs w:val="20"/>
        </w:rPr>
        <w:t>7.Ceny określone w ofercie mogą ulec zmianom tylko w przypadku:</w:t>
      </w:r>
    </w:p>
    <w:p w:rsidR="00E10FA1" w:rsidRPr="006339BD" w:rsidRDefault="00E10FA1" w:rsidP="002C3E93">
      <w:pPr>
        <w:autoSpaceDE w:val="0"/>
        <w:spacing w:after="0"/>
        <w:jc w:val="both"/>
        <w:rPr>
          <w:rFonts w:ascii="Times New Roman" w:hAnsi="Times New Roman"/>
          <w:sz w:val="20"/>
          <w:szCs w:val="20"/>
        </w:rPr>
      </w:pPr>
      <w:r w:rsidRPr="006339BD">
        <w:rPr>
          <w:rFonts w:ascii="Times New Roman" w:hAnsi="Times New Roman"/>
          <w:sz w:val="20"/>
          <w:szCs w:val="20"/>
        </w:rPr>
        <w:t xml:space="preserve">    a) urzędowych zmian cen,</w:t>
      </w:r>
    </w:p>
    <w:p w:rsidR="00E10FA1" w:rsidRPr="006339BD" w:rsidRDefault="00E10FA1" w:rsidP="002C3E93">
      <w:pPr>
        <w:autoSpaceDE w:val="0"/>
        <w:spacing w:after="0"/>
        <w:jc w:val="both"/>
        <w:rPr>
          <w:rFonts w:ascii="Times New Roman" w:hAnsi="Times New Roman"/>
          <w:sz w:val="20"/>
          <w:szCs w:val="20"/>
        </w:rPr>
      </w:pPr>
      <w:r w:rsidRPr="006339BD">
        <w:rPr>
          <w:rFonts w:ascii="Times New Roman" w:hAnsi="Times New Roman"/>
          <w:sz w:val="20"/>
          <w:szCs w:val="20"/>
        </w:rPr>
        <w:t xml:space="preserve">    b) obniżenia ceny przez producenta,</w:t>
      </w:r>
    </w:p>
    <w:p w:rsidR="00E10FA1" w:rsidRPr="00124AA3" w:rsidRDefault="00E10FA1" w:rsidP="002C3E93">
      <w:pPr>
        <w:autoSpaceDE w:val="0"/>
        <w:spacing w:after="0"/>
        <w:jc w:val="both"/>
        <w:rPr>
          <w:rFonts w:ascii="Times New Roman" w:hAnsi="Times New Roman"/>
          <w:sz w:val="20"/>
          <w:szCs w:val="20"/>
        </w:rPr>
      </w:pPr>
      <w:r w:rsidRPr="006339BD">
        <w:rPr>
          <w:rFonts w:ascii="Times New Roman" w:hAnsi="Times New Roman"/>
          <w:sz w:val="20"/>
          <w:szCs w:val="20"/>
        </w:rPr>
        <w:t xml:space="preserve">    c) w przypadku zmiany stawki podatku VAT.</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 5</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Reklamacje</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1.W razie stwierdzenia wady przedmiotu Umowy w okresie gwarancyjnym Wykonawca zobowiązany będzie do   bezpłatnej wymiany wadliwego towaru na wolny od wad w terminie do 5 dni od otrzymania reklamacji  (złożonej telefonicznie i potwierdzonej za pomocą faxu lub drogą pocztową).</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3.Koszty załatwienia reklamacji ilościowych i jakościowych ponosi Wykonawca.</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4.Zawiadomienie o reklamacji, niezwłocznie po ich ujawnieniu, zostanie przesłane na numer faksu Wykonawcy oraz potwierdzone telefonicznie na numery kontaktowe   nr ………...</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 6</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Kary Umowne</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1.Strony ustalają odpowiedzialność za niewykonanie lub nienależyte wykonanie zobowiązań umownych                       w formie kar umownych w następujących wysokościach:</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a) w razie nie przystąpienia lub odstąpienia od umowy z przyczyny leżącej po stronie Wykonawcy,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Wykonawca zapłaci Zamawiającemu karę umowną w wysokości 10 % wartości niezrealizowanej części     </w:t>
      </w:r>
      <w:r w:rsidRPr="006339BD">
        <w:rPr>
          <w:rFonts w:ascii="Times New Roman" w:hAnsi="Times New Roman"/>
          <w:sz w:val="20"/>
          <w:szCs w:val="20"/>
        </w:rPr>
        <w:br/>
        <w:t xml:space="preserve">       umowy brutto,</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b) w razie zwłoki w dostarczeniu towaru albo zwłoki w usunięciu stwierdzonych wad, braków lub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niezgodności towaru z umową ponad terminy określone w umowie, Wykonawca zapłaci Zamawiającemu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lastRenderedPageBreak/>
        <w:t xml:space="preserve">      karę umowną w wysokości 5% wartości niezrealizowanej dostawy brutto, licząc za każdy dzień opóźnienia.</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3.Zamawiającemu przysługuje prawo dochodzenia odszkodowania przewyższającego ustalone kwoty kar   umownych na zasadach ogólnych.</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 7</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Rozwiązanie Umowy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1.</w:t>
      </w:r>
      <w:r w:rsidRPr="00244F23">
        <w:rPr>
          <w:rFonts w:ascii="Times New Roman" w:hAnsi="Times New Roman"/>
          <w:sz w:val="20"/>
          <w:szCs w:val="20"/>
        </w:rPr>
        <w:t xml:space="preserve">Oprócz przypadków wymienionych w ustawie Kodeks Cywilny oraz ustawie z 29 stycznia 2004 r. </w:t>
      </w:r>
      <w:r w:rsidR="00244F23" w:rsidRPr="00244F23">
        <w:rPr>
          <w:rFonts w:ascii="Times New Roman" w:hAnsi="Times New Roman"/>
          <w:sz w:val="20"/>
          <w:szCs w:val="20"/>
        </w:rPr>
        <w:t>Prawo   zamówień publicznych  (</w:t>
      </w:r>
      <w:proofErr w:type="spellStart"/>
      <w:r w:rsidR="00244F23" w:rsidRPr="00244F23">
        <w:rPr>
          <w:rFonts w:ascii="Times New Roman" w:hAnsi="Times New Roman"/>
          <w:sz w:val="20"/>
          <w:szCs w:val="20"/>
        </w:rPr>
        <w:t>t.j</w:t>
      </w:r>
      <w:proofErr w:type="spellEnd"/>
      <w:r w:rsidR="00244F23" w:rsidRPr="00244F23">
        <w:rPr>
          <w:rFonts w:ascii="Times New Roman" w:hAnsi="Times New Roman"/>
          <w:sz w:val="20"/>
          <w:szCs w:val="20"/>
        </w:rPr>
        <w:t>. Dz. U. z 2018 r. poz. 1986</w:t>
      </w:r>
      <w:r w:rsidRPr="00244F23">
        <w:rPr>
          <w:rFonts w:ascii="Times New Roman" w:hAnsi="Times New Roman"/>
          <w:sz w:val="20"/>
          <w:szCs w:val="20"/>
        </w:rPr>
        <w:t>) Zamawiającemu</w:t>
      </w:r>
      <w:r w:rsidRPr="006339BD">
        <w:rPr>
          <w:rFonts w:ascii="Times New Roman" w:hAnsi="Times New Roman"/>
          <w:sz w:val="20"/>
          <w:szCs w:val="20"/>
        </w:rPr>
        <w:t xml:space="preserve"> przysługuje prawo wypowiedzenia  umowy z  zachowaniem 1 miesięcznego terminu wypowiedzenia </w:t>
      </w:r>
      <w:r w:rsidR="00244F23">
        <w:rPr>
          <w:rFonts w:ascii="Times New Roman" w:hAnsi="Times New Roman"/>
          <w:sz w:val="20"/>
          <w:szCs w:val="20"/>
        </w:rPr>
        <w:t xml:space="preserve"> </w:t>
      </w:r>
      <w:r w:rsidRPr="006339BD">
        <w:rPr>
          <w:rFonts w:ascii="Times New Roman" w:hAnsi="Times New Roman"/>
          <w:sz w:val="20"/>
          <w:szCs w:val="20"/>
        </w:rPr>
        <w:t>z    Wykonawcą, który:</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a) rozwiązał firmę lub utracił uprawnienia do prowadzenia działalność gospodarczej w zakresie objętym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zamówieniem,</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b) narusza w sposób rażący istotne postanowienia niniejszej umowy, a w szczególności, gdy dostarcza towar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niezgodny z umową lub specyfikacją,</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c) nie posiada ważnych, aktualnych dokumentów potwierdzających wymagania jakościowe opisane  w § 3.</w:t>
      </w:r>
    </w:p>
    <w:p w:rsidR="00E10FA1" w:rsidRPr="006339BD" w:rsidRDefault="00E10FA1" w:rsidP="00E10FA1">
      <w:pPr>
        <w:spacing w:line="360" w:lineRule="auto"/>
        <w:rPr>
          <w:rFonts w:ascii="Times New Roman" w:eastAsia="SimSun" w:hAnsi="Times New Roman"/>
          <w:kern w:val="2"/>
          <w:sz w:val="20"/>
          <w:szCs w:val="20"/>
          <w:lang w:eastAsia="hi-IN" w:bidi="hi-IN"/>
        </w:rPr>
      </w:pPr>
      <w:r w:rsidRPr="006339BD">
        <w:rPr>
          <w:rFonts w:ascii="Times New Roman" w:hAnsi="Times New Roman"/>
          <w:bCs/>
          <w:sz w:val="20"/>
          <w:szCs w:val="20"/>
        </w:rPr>
        <w:t>2.Zamawiający ma prawo do rozwiązania  umowy ze skutkiem natychmiastowych bez ponoszenia kar umownych  w  następujących przypadkach:</w:t>
      </w:r>
      <w:r w:rsidRPr="006339BD">
        <w:rPr>
          <w:rFonts w:ascii="Times New Roman" w:eastAsia="SimSun" w:hAnsi="Times New Roman"/>
          <w:kern w:val="2"/>
          <w:sz w:val="20"/>
          <w:szCs w:val="20"/>
          <w:lang w:eastAsia="hi-IN" w:bidi="hi-IN"/>
        </w:rPr>
        <w:t xml:space="preserve"> </w:t>
      </w:r>
    </w:p>
    <w:p w:rsidR="00E10FA1" w:rsidRPr="006339BD" w:rsidRDefault="00E10FA1" w:rsidP="00E10FA1">
      <w:pPr>
        <w:spacing w:line="240" w:lineRule="auto"/>
        <w:rPr>
          <w:rFonts w:ascii="Times New Roman" w:eastAsia="SimSun" w:hAnsi="Times New Roman"/>
          <w:kern w:val="2"/>
          <w:sz w:val="20"/>
          <w:szCs w:val="20"/>
          <w:lang w:eastAsia="hi-IN" w:bidi="hi-IN"/>
        </w:rPr>
      </w:pPr>
      <w:r w:rsidRPr="006339B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E10FA1" w:rsidRPr="006339BD" w:rsidRDefault="00E10FA1" w:rsidP="00E10FA1">
      <w:pPr>
        <w:widowControl w:val="0"/>
        <w:suppressAutoHyphens/>
        <w:spacing w:line="240" w:lineRule="auto"/>
        <w:rPr>
          <w:rFonts w:ascii="Times New Roman" w:eastAsia="SimSun" w:hAnsi="Times New Roman"/>
          <w:kern w:val="2"/>
          <w:sz w:val="20"/>
          <w:szCs w:val="20"/>
          <w:lang w:eastAsia="hi-IN" w:bidi="hi-IN"/>
        </w:rPr>
      </w:pPr>
      <w:r w:rsidRPr="006339BD">
        <w:rPr>
          <w:rFonts w:ascii="Times New Roman" w:eastAsia="SimSun" w:hAnsi="Times New Roman"/>
          <w:kern w:val="2"/>
          <w:sz w:val="20"/>
          <w:szCs w:val="20"/>
          <w:lang w:eastAsia="hi-IN" w:bidi="hi-IN"/>
        </w:rPr>
        <w:t>b) jeżeli Wykonawca trzykrotnie dostarczy towar złej jakości, ilości lub nieterminowo,</w:t>
      </w:r>
    </w:p>
    <w:p w:rsidR="00E10FA1" w:rsidRPr="006339BD" w:rsidRDefault="00E10FA1" w:rsidP="00E10FA1">
      <w:pPr>
        <w:widowControl w:val="0"/>
        <w:suppressAutoHyphens/>
        <w:spacing w:line="240" w:lineRule="auto"/>
        <w:rPr>
          <w:rFonts w:ascii="Times New Roman" w:hAnsi="Times New Roman"/>
          <w:bCs/>
          <w:sz w:val="20"/>
          <w:szCs w:val="20"/>
        </w:rPr>
      </w:pPr>
      <w:r w:rsidRPr="006339BD">
        <w:rPr>
          <w:rFonts w:ascii="Times New Roman" w:eastAsia="SimSun" w:hAnsi="Times New Roman"/>
          <w:kern w:val="2"/>
          <w:sz w:val="20"/>
          <w:szCs w:val="20"/>
          <w:lang w:eastAsia="hi-IN" w:bidi="hi-IN"/>
        </w:rPr>
        <w:t>c) zmiany cen.</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 xml:space="preserve">3. W razie zaistnienia istotnej zmiany okoliczności powodującej, że wykonanie umowy nie leży     </w:t>
      </w:r>
      <w:r>
        <w:rPr>
          <w:rFonts w:ascii="Times New Roman" w:hAnsi="Times New Roman"/>
          <w:sz w:val="20"/>
          <w:szCs w:val="20"/>
        </w:rPr>
        <w:t xml:space="preserve">                               </w:t>
      </w:r>
      <w:r w:rsidRPr="006339BD">
        <w:rPr>
          <w:rFonts w:ascii="Times New Roman" w:hAnsi="Times New Roman"/>
          <w:sz w:val="20"/>
          <w:szCs w:val="20"/>
        </w:rPr>
        <w:t>w interesie publicznym, czego nie można było przewidzieć w chwili zawarcia umowy Zamawiający może odstąpić od umowy w terminie 30 dni od powzięcia wiadomości o tych okoli</w:t>
      </w:r>
      <w:r>
        <w:rPr>
          <w:rFonts w:ascii="Times New Roman" w:hAnsi="Times New Roman"/>
          <w:sz w:val="20"/>
          <w:szCs w:val="20"/>
        </w:rPr>
        <w:t xml:space="preserve">cznościach zawiadamiając o tym </w:t>
      </w:r>
      <w:r w:rsidRPr="006339B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 8</w:t>
      </w:r>
    </w:p>
    <w:p w:rsidR="00E10FA1" w:rsidRPr="006339BD" w:rsidRDefault="00E10FA1" w:rsidP="00E10FA1">
      <w:pPr>
        <w:autoSpaceDE w:val="0"/>
        <w:spacing w:after="0" w:line="360" w:lineRule="auto"/>
        <w:jc w:val="center"/>
        <w:rPr>
          <w:rFonts w:ascii="Times New Roman" w:hAnsi="Times New Roman"/>
          <w:b/>
          <w:sz w:val="20"/>
          <w:szCs w:val="20"/>
        </w:rPr>
      </w:pPr>
      <w:r w:rsidRPr="006339BD">
        <w:rPr>
          <w:rFonts w:ascii="Times New Roman" w:hAnsi="Times New Roman"/>
          <w:b/>
          <w:sz w:val="20"/>
          <w:szCs w:val="20"/>
        </w:rPr>
        <w:t>Postanowienia końcowe</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lastRenderedPageBreak/>
        <w:t>2. Wykonawca nie może bez pisemnej zgody Zamawiającego powierzyć wykonania zamówienia   osobom trzecim.</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 xml:space="preserve">3. Wykonawca nie może wykonywać swego zobowiązania za pomocą takich osób trzecich, które na podstawie   art. 24 ustawy z dnia 29 stycznia 2004 roku Prawo Zamówień Publicznych (Dz. U. z 2013r. poz.907- tekst         jednolity  z późniejszymi zmianami) są wykluczone z ubiegania się   o udzielenie zamówienia publicznego.   </w:t>
      </w:r>
      <w:r w:rsidRPr="006339BD">
        <w:rPr>
          <w:rFonts w:ascii="Times New Roman" w:hAnsi="Times New Roman"/>
          <w:sz w:val="20"/>
          <w:szCs w:val="20"/>
        </w:rPr>
        <w:br/>
        <w:t>Zawinione naruszenie w/w postanowień stanowi podstawę do odstąpienia od umowy przez Zamawiającego.</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4. W sprawach nie uregulowanych w niniejszej umowie mają zastosowanie:</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 xml:space="preserve">     a)Właściwe przepisy ustawy z 29 stycznia 2004 r. Prawo zamówień publicznych  (Dz. U. z 2013r. poz.907 – </w:t>
      </w:r>
      <w:r w:rsidRPr="006339BD">
        <w:rPr>
          <w:rFonts w:ascii="Times New Roman" w:hAnsi="Times New Roman"/>
          <w:sz w:val="20"/>
          <w:szCs w:val="20"/>
        </w:rPr>
        <w:br/>
        <w:t xml:space="preserve">      tekst jednolity ), wraz z aktami wykonawczymi do tej ustawy.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 xml:space="preserve">     b)Właściwe przepisy ustawy z dnia 23 kwietnia 1964 r. Kodeks Cywilny (Dz. U. Nr 16, poz. 93 z </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 xml:space="preserve">        późniejszymi zmianami),</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E10FA1" w:rsidRPr="006339BD"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6. Umowa może zostać zmieniona w sytuacji:</w:t>
      </w:r>
    </w:p>
    <w:p w:rsidR="00E10FA1" w:rsidRPr="006339BD" w:rsidRDefault="0088503B" w:rsidP="00E10FA1">
      <w:pPr>
        <w:autoSpaceDE w:val="0"/>
        <w:spacing w:line="240" w:lineRule="auto"/>
        <w:jc w:val="both"/>
        <w:rPr>
          <w:rFonts w:ascii="Times New Roman" w:hAnsi="Times New Roman"/>
          <w:sz w:val="20"/>
          <w:szCs w:val="20"/>
        </w:rPr>
      </w:pPr>
      <w:r>
        <w:rPr>
          <w:rFonts w:ascii="Times New Roman" w:hAnsi="Times New Roman"/>
          <w:sz w:val="20"/>
          <w:szCs w:val="20"/>
        </w:rPr>
        <w:t xml:space="preserve">   </w:t>
      </w:r>
      <w:r w:rsidR="00E10FA1" w:rsidRPr="006339BD">
        <w:rPr>
          <w:rFonts w:ascii="Times New Roman" w:hAnsi="Times New Roman"/>
          <w:sz w:val="20"/>
          <w:szCs w:val="20"/>
        </w:rPr>
        <w:t>a)zmiany numeru katalogowego produktu,</w:t>
      </w:r>
    </w:p>
    <w:p w:rsidR="00E10FA1" w:rsidRPr="006339BD" w:rsidRDefault="0088503B" w:rsidP="00E10FA1">
      <w:pPr>
        <w:autoSpaceDE w:val="0"/>
        <w:spacing w:line="240" w:lineRule="auto"/>
        <w:jc w:val="both"/>
        <w:rPr>
          <w:rFonts w:ascii="Times New Roman" w:hAnsi="Times New Roman"/>
          <w:sz w:val="20"/>
          <w:szCs w:val="20"/>
        </w:rPr>
      </w:pPr>
      <w:r>
        <w:rPr>
          <w:rFonts w:ascii="Times New Roman" w:hAnsi="Times New Roman"/>
          <w:sz w:val="20"/>
          <w:szCs w:val="20"/>
        </w:rPr>
        <w:t xml:space="preserve">   </w:t>
      </w:r>
      <w:r w:rsidR="00E10FA1" w:rsidRPr="006339BD">
        <w:rPr>
          <w:rFonts w:ascii="Times New Roman" w:hAnsi="Times New Roman"/>
          <w:sz w:val="20"/>
          <w:szCs w:val="20"/>
        </w:rPr>
        <w:t>b)zmiany nazwy produktu przy zachowaniu jego parametrów,</w:t>
      </w:r>
    </w:p>
    <w:p w:rsidR="00E10FA1" w:rsidRPr="006339BD" w:rsidRDefault="0088503B" w:rsidP="00E10FA1">
      <w:pPr>
        <w:autoSpaceDE w:val="0"/>
        <w:spacing w:line="240" w:lineRule="auto"/>
        <w:jc w:val="both"/>
        <w:rPr>
          <w:rFonts w:ascii="Times New Roman" w:hAnsi="Times New Roman"/>
          <w:sz w:val="20"/>
          <w:szCs w:val="20"/>
        </w:rPr>
      </w:pPr>
      <w:r>
        <w:rPr>
          <w:rFonts w:ascii="Times New Roman" w:hAnsi="Times New Roman"/>
          <w:sz w:val="20"/>
          <w:szCs w:val="20"/>
        </w:rPr>
        <w:t xml:space="preserve">  </w:t>
      </w:r>
      <w:r w:rsidR="00E10FA1" w:rsidRPr="006339BD">
        <w:rPr>
          <w:rFonts w:ascii="Times New Roman" w:hAnsi="Times New Roman"/>
          <w:sz w:val="20"/>
          <w:szCs w:val="20"/>
        </w:rPr>
        <w:t xml:space="preserve">c)wprowadzenia do sprzedaży przez producenta zmodyfikowanego/udoskonalonego produktu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powodującego wycofanie dotychczasowego,</w:t>
      </w:r>
    </w:p>
    <w:p w:rsidR="00E10FA1" w:rsidRPr="006339BD" w:rsidRDefault="0088503B" w:rsidP="00E10FA1">
      <w:pPr>
        <w:autoSpaceDE w:val="0"/>
        <w:spacing w:line="240" w:lineRule="auto"/>
        <w:jc w:val="both"/>
        <w:rPr>
          <w:rFonts w:ascii="Times New Roman" w:hAnsi="Times New Roman"/>
          <w:sz w:val="20"/>
          <w:szCs w:val="20"/>
        </w:rPr>
      </w:pPr>
      <w:r>
        <w:rPr>
          <w:rFonts w:ascii="Times New Roman" w:hAnsi="Times New Roman"/>
          <w:sz w:val="20"/>
          <w:szCs w:val="20"/>
        </w:rPr>
        <w:t xml:space="preserve">  </w:t>
      </w:r>
      <w:r w:rsidR="00E10FA1" w:rsidRPr="006339BD">
        <w:rPr>
          <w:rFonts w:ascii="Times New Roman" w:hAnsi="Times New Roman"/>
          <w:sz w:val="20"/>
          <w:szCs w:val="20"/>
        </w:rPr>
        <w:t>d) zmiany warunków płatności lub sposobu finansowania umowy,</w:t>
      </w:r>
    </w:p>
    <w:p w:rsidR="00E10FA1" w:rsidRPr="006339BD" w:rsidRDefault="0088503B" w:rsidP="00E10FA1">
      <w:pPr>
        <w:autoSpaceDE w:val="0"/>
        <w:spacing w:line="240" w:lineRule="auto"/>
        <w:jc w:val="both"/>
        <w:rPr>
          <w:rFonts w:ascii="Times New Roman" w:hAnsi="Times New Roman"/>
          <w:sz w:val="20"/>
          <w:szCs w:val="20"/>
        </w:rPr>
      </w:pPr>
      <w:r>
        <w:rPr>
          <w:rFonts w:ascii="Times New Roman" w:hAnsi="Times New Roman"/>
          <w:sz w:val="20"/>
          <w:szCs w:val="20"/>
        </w:rPr>
        <w:t xml:space="preserve">  </w:t>
      </w:r>
      <w:r w:rsidR="00E10FA1" w:rsidRPr="006339BD">
        <w:rPr>
          <w:rFonts w:ascii="Times New Roman" w:hAnsi="Times New Roman"/>
          <w:sz w:val="20"/>
          <w:szCs w:val="20"/>
        </w:rPr>
        <w:t xml:space="preserve">e) zmiany przepisów podatkowych w zakresie zmiany stawki podatku VAT. W przypadku wprowadzenia    </w:t>
      </w:r>
      <w:r w:rsidR="00E10FA1" w:rsidRPr="006339BD">
        <w:rPr>
          <w:rFonts w:ascii="Times New Roman" w:hAnsi="Times New Roman"/>
          <w:sz w:val="20"/>
          <w:szCs w:val="20"/>
        </w:rPr>
        <w:br/>
        <w:t xml:space="preserve">        zmiany stawki podatku VAT, zmianie ulegnie stawka podatku VAT, wartość podatku VAT oraz wartość  </w:t>
      </w:r>
      <w:r w:rsidR="00E10FA1" w:rsidRPr="006339BD">
        <w:rPr>
          <w:rFonts w:ascii="Times New Roman" w:hAnsi="Times New Roman"/>
          <w:sz w:val="20"/>
          <w:szCs w:val="20"/>
        </w:rPr>
        <w:br/>
        <w:t xml:space="preserve">        brutto, wartość netto pozostaje stała przez cały czas trwania umowy.</w:t>
      </w:r>
    </w:p>
    <w:p w:rsidR="00E10FA1" w:rsidRPr="006339BD" w:rsidRDefault="0088503B" w:rsidP="0088503B">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00E10FA1" w:rsidRPr="006339BD">
        <w:rPr>
          <w:rFonts w:ascii="Times New Roman" w:hAnsi="Times New Roman"/>
          <w:sz w:val="20"/>
          <w:szCs w:val="20"/>
        </w:rPr>
        <w:t xml:space="preserve">f) wystąpienia zmian powszechnie obowiązujących przepisów prawa w zakresie mającym wpływ na realizację  </w:t>
      </w:r>
    </w:p>
    <w:p w:rsidR="00E10FA1" w:rsidRDefault="00E10FA1" w:rsidP="0088503B">
      <w:pPr>
        <w:autoSpaceDE w:val="0"/>
        <w:spacing w:after="0" w:line="240" w:lineRule="auto"/>
        <w:jc w:val="both"/>
        <w:rPr>
          <w:rFonts w:ascii="Times New Roman" w:hAnsi="Times New Roman"/>
          <w:sz w:val="20"/>
          <w:szCs w:val="20"/>
        </w:rPr>
      </w:pPr>
      <w:r w:rsidRPr="006339BD">
        <w:rPr>
          <w:rFonts w:ascii="Times New Roman" w:hAnsi="Times New Roman"/>
          <w:sz w:val="20"/>
          <w:szCs w:val="20"/>
        </w:rPr>
        <w:t xml:space="preserve">      umowy - w zakresie dostosowania postanowień umowy do zmiany przepisów  prawa,</w:t>
      </w:r>
    </w:p>
    <w:p w:rsidR="0088503B" w:rsidRPr="006339BD" w:rsidRDefault="0088503B" w:rsidP="0088503B">
      <w:pPr>
        <w:autoSpaceDE w:val="0"/>
        <w:spacing w:after="0" w:line="240" w:lineRule="auto"/>
        <w:jc w:val="both"/>
        <w:rPr>
          <w:rFonts w:ascii="Times New Roman" w:hAnsi="Times New Roman"/>
          <w:sz w:val="20"/>
          <w:szCs w:val="20"/>
        </w:rPr>
      </w:pPr>
    </w:p>
    <w:p w:rsidR="00E10FA1" w:rsidRPr="006339BD" w:rsidRDefault="00E10FA1" w:rsidP="0088503B">
      <w:pPr>
        <w:autoSpaceDE w:val="0"/>
        <w:spacing w:after="0" w:line="240" w:lineRule="auto"/>
        <w:jc w:val="both"/>
        <w:rPr>
          <w:rFonts w:ascii="Times New Roman" w:hAnsi="Times New Roman"/>
          <w:sz w:val="20"/>
          <w:szCs w:val="20"/>
        </w:rPr>
      </w:pPr>
      <w:r w:rsidRPr="006339BD">
        <w:rPr>
          <w:rFonts w:ascii="Times New Roman" w:hAnsi="Times New Roman"/>
          <w:sz w:val="20"/>
          <w:szCs w:val="20"/>
        </w:rPr>
        <w:t xml:space="preserve">  g) opóźnień w realizacji umowy o ile zmiana taka jest korzystna dla Zamawiającego lub jest   </w:t>
      </w:r>
    </w:p>
    <w:p w:rsidR="00E10FA1" w:rsidRDefault="00E10FA1" w:rsidP="0088503B">
      <w:pPr>
        <w:autoSpaceDE w:val="0"/>
        <w:spacing w:after="0" w:line="240" w:lineRule="auto"/>
        <w:jc w:val="both"/>
        <w:rPr>
          <w:rFonts w:ascii="Times New Roman" w:hAnsi="Times New Roman"/>
          <w:sz w:val="20"/>
          <w:szCs w:val="20"/>
        </w:rPr>
      </w:pPr>
      <w:r w:rsidRPr="006339BD">
        <w:rPr>
          <w:rFonts w:ascii="Times New Roman" w:hAnsi="Times New Roman"/>
          <w:sz w:val="20"/>
          <w:szCs w:val="20"/>
        </w:rPr>
        <w:t xml:space="preserve">      konieczna w celu prawidłowej realizacji przedmiotu umowy,</w:t>
      </w:r>
    </w:p>
    <w:p w:rsidR="0088503B" w:rsidRPr="006339BD" w:rsidRDefault="0088503B" w:rsidP="0088503B">
      <w:pPr>
        <w:autoSpaceDE w:val="0"/>
        <w:spacing w:after="0" w:line="240" w:lineRule="auto"/>
        <w:jc w:val="both"/>
        <w:rPr>
          <w:rFonts w:ascii="Times New Roman" w:hAnsi="Times New Roman"/>
          <w:sz w:val="20"/>
          <w:szCs w:val="20"/>
        </w:rPr>
      </w:pP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h) zmiany nazwy oraz formy prawnej Stron - w zakresie dostosowania umowy do tych zmian,</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i) wystąpienia siły wyższej (Siła wyższa - zdarzenie lub połączenie zdarzeń obiektywnie niezależnych od Stron, </w:t>
      </w:r>
      <w:r w:rsidR="0088503B">
        <w:rPr>
          <w:rFonts w:ascii="Times New Roman" w:hAnsi="Times New Roman"/>
          <w:sz w:val="20"/>
          <w:szCs w:val="20"/>
        </w:rPr>
        <w:t xml:space="preserve">  </w:t>
      </w:r>
      <w:r w:rsidRPr="006339BD">
        <w:rPr>
          <w:rFonts w:ascii="Times New Roman" w:hAnsi="Times New Roman"/>
          <w:sz w:val="20"/>
          <w:szCs w:val="20"/>
        </w:rPr>
        <w:t>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 xml:space="preserve"> j) zmiany terminu wykonania zamówienia (skrócenie/wydłużenie) lub terminów płatności,    </w:t>
      </w:r>
    </w:p>
    <w:p w:rsidR="00E10FA1" w:rsidRPr="006339BD"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lastRenderedPageBreak/>
        <w:t xml:space="preserve">k) wstrzymaniem/przerwaniem wykonania przedmiotu umowy z przyczyn zależnych od  Zamawiającego, </w:t>
      </w:r>
    </w:p>
    <w:p w:rsidR="00E10FA1" w:rsidRDefault="00E10FA1" w:rsidP="00E10FA1">
      <w:pPr>
        <w:autoSpaceDE w:val="0"/>
        <w:spacing w:line="240" w:lineRule="auto"/>
        <w:jc w:val="both"/>
        <w:rPr>
          <w:rFonts w:ascii="Times New Roman" w:hAnsi="Times New Roman"/>
          <w:sz w:val="20"/>
          <w:szCs w:val="20"/>
        </w:rPr>
      </w:pPr>
      <w:r w:rsidRPr="006339BD">
        <w:rPr>
          <w:rFonts w:ascii="Times New Roman" w:hAnsi="Times New Roman"/>
          <w:sz w:val="20"/>
          <w:szCs w:val="20"/>
        </w:rPr>
        <w:t>l) niewykorzystania wartości umowy przez okres 12 m-</w:t>
      </w:r>
      <w:proofErr w:type="spellStart"/>
      <w:r w:rsidRPr="006339BD">
        <w:rPr>
          <w:rFonts w:ascii="Times New Roman" w:hAnsi="Times New Roman"/>
          <w:sz w:val="20"/>
          <w:szCs w:val="20"/>
        </w:rPr>
        <w:t>cy</w:t>
      </w:r>
      <w:proofErr w:type="spellEnd"/>
      <w:r w:rsidRPr="006339BD">
        <w:rPr>
          <w:rFonts w:ascii="Times New Roman" w:hAnsi="Times New Roman"/>
          <w:sz w:val="20"/>
          <w:szCs w:val="20"/>
        </w:rPr>
        <w:t xml:space="preserve"> od daty zawarcia umowy, Zamawiający przewiduje         </w:t>
      </w:r>
      <w:r w:rsidRPr="006339BD">
        <w:rPr>
          <w:rFonts w:ascii="Times New Roman" w:hAnsi="Times New Roman"/>
          <w:sz w:val="20"/>
          <w:szCs w:val="20"/>
        </w:rPr>
        <w:br/>
        <w:t xml:space="preserve">    możliwość przedłużenia okresu obowiązywania umowy na czas określony, nie dłużej jednak niż do </w:t>
      </w:r>
      <w:r w:rsidRPr="006339BD">
        <w:rPr>
          <w:rFonts w:ascii="Times New Roman" w:hAnsi="Times New Roman"/>
          <w:sz w:val="20"/>
          <w:szCs w:val="20"/>
        </w:rPr>
        <w:br/>
        <w:t xml:space="preserve">    wykorzystania wartości umowy.</w:t>
      </w:r>
    </w:p>
    <w:p w:rsidR="00E10FA1" w:rsidRDefault="00E10FA1" w:rsidP="00E10FA1">
      <w:pPr>
        <w:spacing w:after="0" w:line="240" w:lineRule="auto"/>
        <w:jc w:val="both"/>
        <w:rPr>
          <w:rFonts w:ascii="Times New Roman" w:hAnsi="Times New Roman"/>
          <w:bCs/>
          <w:sz w:val="20"/>
          <w:szCs w:val="20"/>
        </w:rPr>
      </w:pPr>
      <w:r w:rsidRPr="00DB4409">
        <w:rPr>
          <w:rFonts w:ascii="Times New Roman" w:hAnsi="Times New Roman"/>
          <w:bCs/>
          <w:sz w:val="20"/>
          <w:szCs w:val="20"/>
        </w:rPr>
        <w:t>m) zmiany wysokości minimalnego wynagrodzenia za pracę ustalonego na podstawie art. 2 ust. 3-5 ustawy z         dnia 10 października 2002 r. o min</w:t>
      </w:r>
      <w:r>
        <w:rPr>
          <w:rFonts w:ascii="Times New Roman" w:hAnsi="Times New Roman"/>
          <w:bCs/>
          <w:sz w:val="20"/>
          <w:szCs w:val="20"/>
        </w:rPr>
        <w:t>imalnym wynagrodzeniu za  pracę,</w:t>
      </w:r>
      <w:r w:rsidRPr="00DB4409">
        <w:rPr>
          <w:rFonts w:ascii="Times New Roman" w:hAnsi="Times New Roman"/>
          <w:bCs/>
          <w:sz w:val="20"/>
          <w:szCs w:val="20"/>
        </w:rPr>
        <w:t xml:space="preserve"> </w:t>
      </w:r>
    </w:p>
    <w:p w:rsidR="00E10FA1" w:rsidRPr="00DB4409" w:rsidRDefault="00E10FA1" w:rsidP="00E10FA1">
      <w:pPr>
        <w:spacing w:after="0" w:line="240" w:lineRule="auto"/>
        <w:jc w:val="both"/>
        <w:rPr>
          <w:rFonts w:ascii="Times New Roman" w:hAnsi="Times New Roman"/>
          <w:bCs/>
          <w:sz w:val="20"/>
          <w:szCs w:val="20"/>
        </w:rPr>
      </w:pPr>
    </w:p>
    <w:p w:rsidR="00E10FA1" w:rsidRDefault="00E10FA1" w:rsidP="00E10FA1">
      <w:pPr>
        <w:spacing w:after="0" w:line="240" w:lineRule="auto"/>
        <w:jc w:val="both"/>
        <w:rPr>
          <w:rFonts w:ascii="Times New Roman" w:hAnsi="Times New Roman"/>
          <w:bCs/>
          <w:sz w:val="20"/>
          <w:szCs w:val="20"/>
        </w:rPr>
      </w:pPr>
      <w:r w:rsidRPr="00032491">
        <w:rPr>
          <w:rFonts w:ascii="Times New Roman" w:hAnsi="Times New Roman"/>
          <w:bCs/>
          <w:sz w:val="20"/>
          <w:szCs w:val="20"/>
        </w:rPr>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a ubezpieczenia społeczne lub zdrowotne – jeżeli zmiany te</w:t>
      </w:r>
      <w:r w:rsidRPr="00032491">
        <w:rPr>
          <w:rFonts w:ascii="Times New Roman" w:hAnsi="Times New Roman"/>
          <w:bCs/>
          <w:sz w:val="20"/>
          <w:szCs w:val="20"/>
        </w:rPr>
        <w:t xml:space="preserve"> będą miały wpływ </w:t>
      </w:r>
      <w:r>
        <w:rPr>
          <w:rFonts w:ascii="Times New Roman" w:hAnsi="Times New Roman"/>
          <w:bCs/>
          <w:sz w:val="20"/>
          <w:szCs w:val="20"/>
        </w:rPr>
        <w:t>na koszty wykonania zamówienia przez Wykonawcę.</w:t>
      </w:r>
    </w:p>
    <w:p w:rsidR="00E10FA1" w:rsidRPr="00075000" w:rsidRDefault="00E10FA1" w:rsidP="00E10FA1">
      <w:pPr>
        <w:spacing w:after="0" w:line="240" w:lineRule="auto"/>
        <w:jc w:val="both"/>
        <w:rPr>
          <w:rFonts w:ascii="Times New Roman" w:hAnsi="Times New Roman"/>
          <w:bCs/>
          <w:sz w:val="20"/>
          <w:szCs w:val="20"/>
        </w:rPr>
      </w:pPr>
    </w:p>
    <w:p w:rsidR="00E10FA1" w:rsidRDefault="00E10FA1" w:rsidP="00E10FA1">
      <w:pPr>
        <w:autoSpaceDE w:val="0"/>
        <w:spacing w:line="360" w:lineRule="auto"/>
        <w:jc w:val="both"/>
        <w:rPr>
          <w:rFonts w:ascii="Times New Roman" w:hAnsi="Times New Roman"/>
          <w:sz w:val="20"/>
          <w:szCs w:val="20"/>
        </w:rPr>
      </w:pPr>
      <w:r w:rsidRPr="006339BD">
        <w:rPr>
          <w:rFonts w:ascii="Times New Roman" w:hAnsi="Times New Roman"/>
          <w:sz w:val="20"/>
          <w:szCs w:val="20"/>
        </w:rPr>
        <w:t>7.Wszelkie zmiany postanowień umowy mogą nastąpić za zgodą obu Stron wyrażoną na piśmie pod rygorem         nieważności takiej zmiany.</w:t>
      </w:r>
    </w:p>
    <w:p w:rsidR="00E10FA1" w:rsidRPr="008E5116" w:rsidRDefault="00E10FA1" w:rsidP="00E10FA1">
      <w:pPr>
        <w:tabs>
          <w:tab w:val="left" w:pos="0"/>
        </w:tabs>
        <w:overflowPunct w:val="0"/>
        <w:autoSpaceDE w:val="0"/>
        <w:autoSpaceDN w:val="0"/>
        <w:adjustRightInd w:val="0"/>
        <w:spacing w:line="360" w:lineRule="auto"/>
        <w:jc w:val="both"/>
        <w:rPr>
          <w:rFonts w:ascii="Times New Roman" w:eastAsia="SimSun" w:hAnsi="Times New Roman"/>
          <w:bCs/>
          <w:kern w:val="2"/>
          <w:sz w:val="20"/>
          <w:szCs w:val="20"/>
          <w:lang w:eastAsia="hi-IN" w:bidi="hi-IN"/>
        </w:rPr>
      </w:pPr>
      <w:r w:rsidRPr="008E5116">
        <w:rPr>
          <w:rFonts w:ascii="Times New Roman" w:eastAsia="SimSun" w:hAnsi="Times New Roman"/>
          <w:bCs/>
          <w:kern w:val="2"/>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E10FA1" w:rsidRPr="008E5116" w:rsidRDefault="00E10FA1" w:rsidP="00E10FA1">
      <w:pPr>
        <w:tabs>
          <w:tab w:val="left" w:pos="0"/>
        </w:tabs>
        <w:overflowPunct w:val="0"/>
        <w:autoSpaceDE w:val="0"/>
        <w:autoSpaceDN w:val="0"/>
        <w:adjustRightInd w:val="0"/>
        <w:spacing w:line="360" w:lineRule="auto"/>
        <w:jc w:val="both"/>
        <w:rPr>
          <w:rFonts w:ascii="Times New Roman" w:eastAsia="SimSun" w:hAnsi="Times New Roman"/>
          <w:bCs/>
          <w:kern w:val="2"/>
          <w:sz w:val="20"/>
          <w:szCs w:val="20"/>
          <w:lang w:eastAsia="hi-IN" w:bidi="hi-IN"/>
        </w:rPr>
      </w:pPr>
      <w:r w:rsidRPr="008E5116">
        <w:rPr>
          <w:rFonts w:ascii="Times New Roman" w:eastAsia="SimSun" w:hAnsi="Times New Roman"/>
          <w:bCs/>
          <w:kern w:val="2"/>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10</w:t>
      </w:r>
      <w:r w:rsidRPr="006339BD">
        <w:rPr>
          <w:rFonts w:ascii="Times New Roman" w:hAnsi="Times New Roman"/>
          <w:sz w:val="20"/>
          <w:szCs w:val="20"/>
        </w:rPr>
        <w:t>.Spory wynikłe na tle realizacji niniejszej umowy rozstrzygać będzie Sąd właściwy dla siedziby Zamawiającego.</w:t>
      </w:r>
    </w:p>
    <w:p w:rsidR="00E10FA1" w:rsidRPr="006339BD" w:rsidRDefault="00E10FA1" w:rsidP="00E10FA1">
      <w:pPr>
        <w:autoSpaceDE w:val="0"/>
        <w:spacing w:line="360" w:lineRule="auto"/>
        <w:jc w:val="both"/>
        <w:rPr>
          <w:rFonts w:ascii="Times New Roman" w:hAnsi="Times New Roman"/>
          <w:sz w:val="20"/>
          <w:szCs w:val="20"/>
        </w:rPr>
      </w:pPr>
      <w:r>
        <w:rPr>
          <w:rFonts w:ascii="Times New Roman" w:hAnsi="Times New Roman"/>
          <w:sz w:val="20"/>
          <w:szCs w:val="20"/>
        </w:rPr>
        <w:t>11</w:t>
      </w:r>
      <w:r w:rsidRPr="006339BD">
        <w:rPr>
          <w:rFonts w:ascii="Times New Roman" w:hAnsi="Times New Roman"/>
          <w:sz w:val="20"/>
          <w:szCs w:val="20"/>
        </w:rPr>
        <w:t>.Niniejsza umowa została sporządzona w dwóch jednobrzmiących egzemplarzach, po jednym dla każdej ze stron.</w:t>
      </w:r>
    </w:p>
    <w:p w:rsidR="00E10FA1" w:rsidRPr="006339BD" w:rsidRDefault="00E10FA1" w:rsidP="00E10FA1">
      <w:pPr>
        <w:autoSpaceDE w:val="0"/>
        <w:jc w:val="both"/>
        <w:rPr>
          <w:rFonts w:ascii="Times New Roman" w:hAnsi="Times New Roman"/>
          <w:sz w:val="20"/>
          <w:szCs w:val="20"/>
        </w:rPr>
      </w:pPr>
    </w:p>
    <w:p w:rsidR="00E10FA1" w:rsidRDefault="00E10FA1" w:rsidP="00E10FA1">
      <w:pPr>
        <w:autoSpaceDE w:val="0"/>
        <w:jc w:val="both"/>
        <w:rPr>
          <w:rFonts w:ascii="Times New Roman" w:hAnsi="Times New Roman"/>
          <w:sz w:val="20"/>
          <w:szCs w:val="20"/>
        </w:rPr>
      </w:pPr>
      <w:r w:rsidRPr="006339BD">
        <w:rPr>
          <w:rFonts w:ascii="Times New Roman" w:hAnsi="Times New Roman"/>
          <w:sz w:val="20"/>
          <w:szCs w:val="20"/>
        </w:rPr>
        <w:t xml:space="preserve">  </w:t>
      </w:r>
    </w:p>
    <w:p w:rsidR="00E10FA1" w:rsidRPr="00DA1CE6" w:rsidRDefault="00E10FA1" w:rsidP="00DA1CE6">
      <w:pPr>
        <w:autoSpaceDE w:val="0"/>
        <w:jc w:val="both"/>
        <w:rPr>
          <w:rFonts w:ascii="Times New Roman" w:hAnsi="Times New Roman"/>
          <w:sz w:val="20"/>
          <w:szCs w:val="20"/>
        </w:rPr>
      </w:pPr>
      <w:r w:rsidRPr="006339BD">
        <w:rPr>
          <w:rFonts w:ascii="Times New Roman" w:hAnsi="Times New Roman"/>
          <w:sz w:val="20"/>
          <w:szCs w:val="20"/>
        </w:rPr>
        <w:t xml:space="preserve">   </w:t>
      </w:r>
      <w:r w:rsidRPr="006339BD">
        <w:rPr>
          <w:rFonts w:ascii="Times New Roman" w:hAnsi="Times New Roman"/>
          <w:sz w:val="20"/>
          <w:szCs w:val="20"/>
        </w:rPr>
        <w:tab/>
      </w:r>
      <w:r w:rsidRPr="006339BD">
        <w:rPr>
          <w:rFonts w:ascii="Times New Roman" w:hAnsi="Times New Roman"/>
          <w:sz w:val="20"/>
          <w:szCs w:val="20"/>
        </w:rPr>
        <w:tab/>
        <w:t xml:space="preserve">                                                                     </w:t>
      </w:r>
      <w:r w:rsidRPr="006339BD">
        <w:rPr>
          <w:rFonts w:ascii="Times New Roman" w:hAnsi="Times New Roman"/>
          <w:sz w:val="20"/>
          <w:szCs w:val="20"/>
        </w:rPr>
        <w:tab/>
        <w:t xml:space="preserve">                                            </w:t>
      </w:r>
      <w:r>
        <w:rPr>
          <w:rFonts w:ascii="Times New Roman" w:hAnsi="Times New Roman"/>
          <w:sz w:val="20"/>
          <w:szCs w:val="20"/>
        </w:rPr>
        <w:t xml:space="preserve">             ……………………………..</w:t>
      </w:r>
      <w:r w:rsidR="008E4D44">
        <w:rPr>
          <w:rFonts w:ascii="Times New Roman" w:hAnsi="Times New Roman"/>
          <w:sz w:val="20"/>
          <w:szCs w:val="20"/>
        </w:rPr>
        <w:t xml:space="preserve">…………                         </w:t>
      </w:r>
      <w:r>
        <w:rPr>
          <w:rFonts w:ascii="Times New Roman" w:hAnsi="Times New Roman"/>
          <w:sz w:val="20"/>
          <w:szCs w:val="20"/>
        </w:rPr>
        <w:t>…..…………………………….</w:t>
      </w:r>
      <w:r w:rsidRPr="006339BD">
        <w:rPr>
          <w:rFonts w:ascii="Times New Roman" w:hAnsi="Times New Roman"/>
          <w:sz w:val="20"/>
          <w:szCs w:val="20"/>
        </w:rPr>
        <w:t xml:space="preserve">                                             </w:t>
      </w:r>
      <w:r w:rsidRPr="006339BD">
        <w:rPr>
          <w:rFonts w:ascii="Times New Roman" w:hAnsi="Times New Roman"/>
          <w:sz w:val="20"/>
          <w:szCs w:val="20"/>
        </w:rPr>
        <w:br/>
        <w:t xml:space="preserve">             podpis </w:t>
      </w:r>
      <w:r w:rsidRPr="006339BD">
        <w:rPr>
          <w:rFonts w:ascii="Times New Roman" w:hAnsi="Times New Roman"/>
          <w:b/>
          <w:sz w:val="20"/>
          <w:szCs w:val="20"/>
        </w:rPr>
        <w:t xml:space="preserve">Zamawiającego    </w:t>
      </w:r>
      <w:r w:rsidRPr="006339BD">
        <w:rPr>
          <w:rFonts w:ascii="Times New Roman" w:hAnsi="Times New Roman"/>
          <w:sz w:val="20"/>
          <w:szCs w:val="20"/>
        </w:rPr>
        <w:t xml:space="preserve">                                                   </w:t>
      </w:r>
      <w:r>
        <w:rPr>
          <w:rFonts w:ascii="Times New Roman" w:hAnsi="Times New Roman"/>
          <w:sz w:val="20"/>
          <w:szCs w:val="20"/>
        </w:rPr>
        <w:t xml:space="preserve">                                       </w:t>
      </w:r>
      <w:r w:rsidRPr="006339BD">
        <w:rPr>
          <w:rFonts w:ascii="Times New Roman" w:hAnsi="Times New Roman"/>
          <w:sz w:val="20"/>
          <w:szCs w:val="20"/>
        </w:rPr>
        <w:t xml:space="preserve">podpis </w:t>
      </w:r>
      <w:r w:rsidRPr="006339BD">
        <w:rPr>
          <w:rFonts w:ascii="Times New Roman" w:hAnsi="Times New Roman"/>
          <w:b/>
          <w:sz w:val="20"/>
          <w:szCs w:val="20"/>
        </w:rPr>
        <w:t>Wykonawcy</w:t>
      </w:r>
    </w:p>
    <w:p w:rsidR="00E10FA1" w:rsidRDefault="00E10FA1" w:rsidP="00E10FA1">
      <w:pPr>
        <w:tabs>
          <w:tab w:val="left" w:pos="945"/>
        </w:tabs>
        <w:rPr>
          <w:rFonts w:ascii="Times New Roman" w:hAnsi="Times New Roman"/>
          <w:sz w:val="24"/>
          <w:szCs w:val="24"/>
          <w:lang w:eastAsia="pl-PL"/>
        </w:rPr>
      </w:pPr>
    </w:p>
    <w:sectPr w:rsidR="00E10FA1" w:rsidSect="009B59B5">
      <w:footerReference w:type="default" r:id="rId1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80" w:rsidRDefault="00EF7780" w:rsidP="000B3070">
      <w:pPr>
        <w:spacing w:after="0" w:line="240" w:lineRule="auto"/>
      </w:pPr>
      <w:r>
        <w:separator/>
      </w:r>
    </w:p>
  </w:endnote>
  <w:endnote w:type="continuationSeparator" w:id="0">
    <w:p w:rsidR="00EF7780" w:rsidRDefault="00EF7780"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2C3E93" w:rsidRDefault="002C3E93">
        <w:pPr>
          <w:pStyle w:val="Stopka"/>
          <w:jc w:val="right"/>
        </w:pPr>
        <w:r>
          <w:fldChar w:fldCharType="begin"/>
        </w:r>
        <w:r>
          <w:instrText>PAGE   \* MERGEFORMAT</w:instrText>
        </w:r>
        <w:r>
          <w:fldChar w:fldCharType="separate"/>
        </w:r>
        <w:r w:rsidR="00F37389">
          <w:rPr>
            <w:noProof/>
          </w:rPr>
          <w:t>32</w:t>
        </w:r>
        <w:r>
          <w:rPr>
            <w:noProof/>
          </w:rPr>
          <w:fldChar w:fldCharType="end"/>
        </w:r>
      </w:p>
    </w:sdtContent>
  </w:sdt>
  <w:p w:rsidR="002C3E93" w:rsidRDefault="002C3E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80" w:rsidRDefault="00EF7780" w:rsidP="000B3070">
      <w:pPr>
        <w:spacing w:after="0" w:line="240" w:lineRule="auto"/>
      </w:pPr>
      <w:r>
        <w:separator/>
      </w:r>
    </w:p>
  </w:footnote>
  <w:footnote w:type="continuationSeparator" w:id="0">
    <w:p w:rsidR="00EF7780" w:rsidRDefault="00EF7780" w:rsidP="000B3070">
      <w:pPr>
        <w:spacing w:after="0" w:line="240" w:lineRule="auto"/>
      </w:pPr>
      <w:r>
        <w:continuationSeparator/>
      </w:r>
    </w:p>
  </w:footnote>
  <w:footnote w:id="1">
    <w:p w:rsidR="002C3E93" w:rsidRPr="0090598F" w:rsidRDefault="002C3E93"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2C3E93" w:rsidRPr="00E9543F" w:rsidRDefault="002C3E93"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03"/>
    <w:multiLevelType w:val="singleLevel"/>
    <w:tmpl w:val="81FAED3C"/>
    <w:lvl w:ilvl="0">
      <w:start w:val="1"/>
      <w:numFmt w:val="decimal"/>
      <w:lvlText w:val="%1."/>
      <w:lvlJc w:val="left"/>
      <w:pPr>
        <w:tabs>
          <w:tab w:val="num" w:pos="397"/>
        </w:tabs>
        <w:ind w:left="397" w:hanging="397"/>
      </w:pPr>
      <w:rPr>
        <w:b w:val="0"/>
        <w:sz w:val="24"/>
        <w:szCs w:val="24"/>
      </w:r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D"/>
    <w:multiLevelType w:val="singleLevel"/>
    <w:tmpl w:val="0000000D"/>
    <w:lvl w:ilvl="0">
      <w:start w:val="1"/>
      <w:numFmt w:val="lowerLetter"/>
      <w:lvlText w:val="%1)"/>
      <w:lvlJc w:val="left"/>
      <w:pPr>
        <w:tabs>
          <w:tab w:val="num" w:pos="720"/>
        </w:tabs>
        <w:ind w:left="720" w:hanging="360"/>
      </w:pPr>
      <w:rPr>
        <w:color w:val="auto"/>
      </w:rPr>
    </w:lvl>
  </w:abstractNum>
  <w:abstractNum w:abstractNumId="5">
    <w:nsid w:val="0000000E"/>
    <w:multiLevelType w:val="singleLevel"/>
    <w:tmpl w:val="2D4C06C6"/>
    <w:lvl w:ilvl="0">
      <w:start w:val="1"/>
      <w:numFmt w:val="decimal"/>
      <w:lvlText w:val="%1."/>
      <w:lvlJc w:val="left"/>
      <w:pPr>
        <w:tabs>
          <w:tab w:val="num" w:pos="720"/>
        </w:tabs>
        <w:ind w:left="720" w:hanging="360"/>
      </w:pPr>
      <w:rPr>
        <w:b w:val="0"/>
      </w:rPr>
    </w:lvl>
  </w:abstractNum>
  <w:abstractNum w:abstractNumId="6">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7">
    <w:nsid w:val="00000012"/>
    <w:multiLevelType w:val="multilevel"/>
    <w:tmpl w:val="CD0852AA"/>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3"/>
    <w:multiLevelType w:val="multilevel"/>
    <w:tmpl w:val="00000013"/>
    <w:name w:val="WW8Num1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5"/>
    <w:multiLevelType w:val="multilevel"/>
    <w:tmpl w:val="00000015"/>
    <w:name w:val="WW8Num20"/>
    <w:lvl w:ilvl="0">
      <w:start w:val="1"/>
      <w:numFmt w:val="lowerLetter"/>
      <w:lvlText w:val="%1)"/>
      <w:lvlJc w:val="left"/>
      <w:pPr>
        <w:tabs>
          <w:tab w:val="num" w:pos="0"/>
        </w:tabs>
        <w:ind w:left="1080" w:hanging="360"/>
      </w:pPr>
      <w:rPr>
        <w:rFonts w:cs="Arial"/>
        <w:b w:val="0"/>
        <w:bCs w:val="0"/>
        <w:i w:val="0"/>
        <w:iCs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16"/>
    <w:multiLevelType w:val="multilevel"/>
    <w:tmpl w:val="00000016"/>
    <w:name w:val="WW8Num21"/>
    <w:lvl w:ilvl="0">
      <w:start w:val="1"/>
      <w:numFmt w:val="decimal"/>
      <w:lvlText w:val="%1)"/>
      <w:lvlJc w:val="left"/>
      <w:pPr>
        <w:tabs>
          <w:tab w:val="num" w:pos="357"/>
        </w:tabs>
        <w:ind w:left="357" w:hanging="357"/>
      </w:pPr>
      <w:rPr>
        <w:rFonts w:cs="Arial"/>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D21C58"/>
    <w:multiLevelType w:val="singleLevel"/>
    <w:tmpl w:val="00000007"/>
    <w:lvl w:ilvl="0">
      <w:start w:val="1"/>
      <w:numFmt w:val="lowerLetter"/>
      <w:lvlText w:val="%1)"/>
      <w:lvlJc w:val="left"/>
      <w:pPr>
        <w:tabs>
          <w:tab w:val="num" w:pos="786"/>
        </w:tabs>
        <w:ind w:left="786" w:hanging="360"/>
      </w:pPr>
    </w:lvl>
  </w:abstractNum>
  <w:abstractNum w:abstractNumId="1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1303A1"/>
    <w:multiLevelType w:val="multilevel"/>
    <w:tmpl w:val="B59E249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86F4630"/>
    <w:multiLevelType w:val="hybridMultilevel"/>
    <w:tmpl w:val="49A0F6B0"/>
    <w:lvl w:ilvl="0" w:tplc="07407C5C">
      <w:start w:val="1"/>
      <w:numFmt w:val="decimal"/>
      <w:lvlText w:val="%1."/>
      <w:lvlJc w:val="left"/>
      <w:pPr>
        <w:ind w:left="1263" w:hanging="55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13AA216E"/>
    <w:multiLevelType w:val="singleLevel"/>
    <w:tmpl w:val="00000007"/>
    <w:lvl w:ilvl="0">
      <w:start w:val="1"/>
      <w:numFmt w:val="lowerLetter"/>
      <w:lvlText w:val="%1)"/>
      <w:lvlJc w:val="left"/>
      <w:pPr>
        <w:tabs>
          <w:tab w:val="num" w:pos="786"/>
        </w:tabs>
        <w:ind w:left="786" w:hanging="360"/>
      </w:pPr>
    </w:lvl>
  </w:abstractNum>
  <w:abstractNum w:abstractNumId="20">
    <w:nsid w:val="15796749"/>
    <w:multiLevelType w:val="singleLevel"/>
    <w:tmpl w:val="00000007"/>
    <w:lvl w:ilvl="0">
      <w:start w:val="1"/>
      <w:numFmt w:val="lowerLetter"/>
      <w:lvlText w:val="%1)"/>
      <w:lvlJc w:val="left"/>
      <w:pPr>
        <w:tabs>
          <w:tab w:val="num" w:pos="786"/>
        </w:tabs>
        <w:ind w:left="786" w:hanging="360"/>
      </w:pPr>
    </w:lvl>
  </w:abstractNum>
  <w:abstractNum w:abstractNumId="21">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16D47F35"/>
    <w:multiLevelType w:val="hybridMultilevel"/>
    <w:tmpl w:val="C6B81896"/>
    <w:lvl w:ilvl="0" w:tplc="04150019">
      <w:start w:val="1"/>
      <w:numFmt w:val="lowerLetter"/>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34E2AE0"/>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73A0F36"/>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77E4372"/>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2C9A428D"/>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F6865DC"/>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F742596"/>
    <w:multiLevelType w:val="hybridMultilevel"/>
    <w:tmpl w:val="31D652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135073"/>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585788C"/>
    <w:multiLevelType w:val="hybridMultilevel"/>
    <w:tmpl w:val="26F4D3CA"/>
    <w:lvl w:ilvl="0" w:tplc="C504BB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3CBC4527"/>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42FF0336"/>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D22784"/>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9154301"/>
    <w:multiLevelType w:val="hybridMultilevel"/>
    <w:tmpl w:val="615C9E76"/>
    <w:lvl w:ilvl="0" w:tplc="00000006">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607234A5"/>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5C509FA"/>
    <w:multiLevelType w:val="hybridMultilevel"/>
    <w:tmpl w:val="244E3AC2"/>
    <w:lvl w:ilvl="0" w:tplc="6C020B66">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6370B9A"/>
    <w:multiLevelType w:val="hybridMultilevel"/>
    <w:tmpl w:val="795885FC"/>
    <w:lvl w:ilvl="0" w:tplc="00000006">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9">
    <w:nsid w:val="6D036A33"/>
    <w:multiLevelType w:val="hybridMultilevel"/>
    <w:tmpl w:val="37867114"/>
    <w:lvl w:ilvl="0" w:tplc="6F4EA3C0">
      <w:start w:val="1"/>
      <w:numFmt w:val="decimal"/>
      <w:lvlText w:val="%1."/>
      <w:lvlJc w:val="left"/>
      <w:pPr>
        <w:ind w:left="92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DE948CF"/>
    <w:multiLevelType w:val="hybridMultilevel"/>
    <w:tmpl w:val="5008A9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E6E340E"/>
    <w:multiLevelType w:val="hybridMultilevel"/>
    <w:tmpl w:val="B2E45E70"/>
    <w:lvl w:ilvl="0" w:tplc="D360AE5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FB4F71"/>
    <w:multiLevelType w:val="hybridMultilevel"/>
    <w:tmpl w:val="CB4E26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0B9484B"/>
    <w:multiLevelType w:val="hybridMultilevel"/>
    <w:tmpl w:val="535A10C0"/>
    <w:lvl w:ilvl="0" w:tplc="000000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97D7490"/>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A5731AD"/>
    <w:multiLevelType w:val="hybridMultilevel"/>
    <w:tmpl w:val="14DCBA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lvlOverride w:ilvl="0">
      <w:startOverride w:val="1"/>
    </w:lvlOverride>
  </w:num>
  <w:num w:numId="2">
    <w:abstractNumId w:val="25"/>
  </w:num>
  <w:num w:numId="3">
    <w:abstractNumId w:val="44"/>
  </w:num>
  <w:num w:numId="4">
    <w:abstractNumId w:val="21"/>
  </w:num>
  <w:num w:numId="5">
    <w:abstractNumId w:val="12"/>
  </w:num>
  <w:num w:numId="6">
    <w:abstractNumId w:val="57"/>
  </w:num>
  <w:num w:numId="7">
    <w:abstractNumId w:val="24"/>
  </w:num>
  <w:num w:numId="8">
    <w:abstractNumId w:val="54"/>
  </w:num>
  <w:num w:numId="9">
    <w:abstractNumId w:val="41"/>
  </w:num>
  <w:num w:numId="10">
    <w:abstractNumId w:val="43"/>
  </w:num>
  <w:num w:numId="11">
    <w:abstractNumId w:val="1"/>
  </w:num>
  <w:num w:numId="12">
    <w:abstractNumId w:val="38"/>
  </w:num>
  <w:num w:numId="13">
    <w:abstractNumId w:val="14"/>
  </w:num>
  <w:num w:numId="14">
    <w:abstractNumId w:val="49"/>
  </w:num>
  <w:num w:numId="15">
    <w:abstractNumId w:val="24"/>
  </w:num>
  <w:num w:numId="16">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51"/>
  </w:num>
  <w:num w:numId="25">
    <w:abstractNumId w:val="3"/>
  </w:num>
  <w:num w:numId="26">
    <w:abstractNumId w:val="5"/>
  </w:num>
  <w:num w:numId="27">
    <w:abstractNumId w:val="6"/>
  </w:num>
  <w:num w:numId="28">
    <w:abstractNumId w:val="2"/>
  </w:num>
  <w:num w:numId="29">
    <w:abstractNumId w:val="4"/>
  </w:num>
  <w:num w:numId="30">
    <w:abstractNumId w:val="26"/>
  </w:num>
  <w:num w:numId="31">
    <w:abstractNumId w:val="47"/>
  </w:num>
  <w:num w:numId="32">
    <w:abstractNumId w:val="53"/>
  </w:num>
  <w:num w:numId="33">
    <w:abstractNumId w:val="35"/>
  </w:num>
  <w:num w:numId="34">
    <w:abstractNumId w:val="42"/>
  </w:num>
  <w:num w:numId="35">
    <w:abstractNumId w:val="13"/>
  </w:num>
  <w:num w:numId="36">
    <w:abstractNumId w:val="29"/>
  </w:num>
  <w:num w:numId="37">
    <w:abstractNumId w:val="46"/>
  </w:num>
  <w:num w:numId="38">
    <w:abstractNumId w:val="19"/>
  </w:num>
  <w:num w:numId="39">
    <w:abstractNumId w:val="20"/>
  </w:num>
  <w:num w:numId="40">
    <w:abstractNumId w:val="11"/>
  </w:num>
  <w:num w:numId="41">
    <w:abstractNumId w:val="22"/>
  </w:num>
  <w:num w:numId="42">
    <w:abstractNumId w:val="33"/>
  </w:num>
  <w:num w:numId="43">
    <w:abstractNumId w:val="31"/>
  </w:num>
  <w:num w:numId="44">
    <w:abstractNumId w:val="56"/>
  </w:num>
  <w:num w:numId="45">
    <w:abstractNumId w:val="45"/>
  </w:num>
  <w:num w:numId="46">
    <w:abstractNumId w:val="30"/>
  </w:num>
  <w:num w:numId="47">
    <w:abstractNumId w:val="55"/>
  </w:num>
  <w:num w:numId="48">
    <w:abstractNumId w:val="52"/>
  </w:num>
  <w:num w:numId="49">
    <w:abstractNumId w:val="39"/>
  </w:num>
  <w:num w:numId="50">
    <w:abstractNumId w:val="36"/>
  </w:num>
  <w:num w:numId="51">
    <w:abstractNumId w:val="28"/>
  </w:num>
  <w:num w:numId="52">
    <w:abstractNumId w:val="50"/>
  </w:num>
  <w:num w:numId="53">
    <w:abstractNumId w:val="8"/>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32"/>
  </w:num>
  <w:num w:numId="59">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2832"/>
    <w:rsid w:val="00025045"/>
    <w:rsid w:val="00030B1A"/>
    <w:rsid w:val="00031108"/>
    <w:rsid w:val="000318C7"/>
    <w:rsid w:val="00031BC8"/>
    <w:rsid w:val="00032B2B"/>
    <w:rsid w:val="000330CB"/>
    <w:rsid w:val="000374D0"/>
    <w:rsid w:val="000418EA"/>
    <w:rsid w:val="000443AC"/>
    <w:rsid w:val="00050E5C"/>
    <w:rsid w:val="00054D2B"/>
    <w:rsid w:val="0006182F"/>
    <w:rsid w:val="00061C3D"/>
    <w:rsid w:val="00063839"/>
    <w:rsid w:val="000647C9"/>
    <w:rsid w:val="00064D9E"/>
    <w:rsid w:val="00070497"/>
    <w:rsid w:val="0007104E"/>
    <w:rsid w:val="0007293C"/>
    <w:rsid w:val="000753F8"/>
    <w:rsid w:val="000814D0"/>
    <w:rsid w:val="000842B3"/>
    <w:rsid w:val="0008449D"/>
    <w:rsid w:val="0008456E"/>
    <w:rsid w:val="00093A15"/>
    <w:rsid w:val="000A4A56"/>
    <w:rsid w:val="000A6777"/>
    <w:rsid w:val="000B005F"/>
    <w:rsid w:val="000B029F"/>
    <w:rsid w:val="000B3070"/>
    <w:rsid w:val="000B7041"/>
    <w:rsid w:val="000C574D"/>
    <w:rsid w:val="000C638F"/>
    <w:rsid w:val="000D093D"/>
    <w:rsid w:val="000D1E3C"/>
    <w:rsid w:val="000D3005"/>
    <w:rsid w:val="000D417A"/>
    <w:rsid w:val="000D4824"/>
    <w:rsid w:val="000D737C"/>
    <w:rsid w:val="000E076D"/>
    <w:rsid w:val="000E7B75"/>
    <w:rsid w:val="000F35AB"/>
    <w:rsid w:val="000F3673"/>
    <w:rsid w:val="000F44DD"/>
    <w:rsid w:val="000F4AE7"/>
    <w:rsid w:val="001032CD"/>
    <w:rsid w:val="0011043B"/>
    <w:rsid w:val="00111D07"/>
    <w:rsid w:val="00112F5C"/>
    <w:rsid w:val="00121EBE"/>
    <w:rsid w:val="001319D4"/>
    <w:rsid w:val="00131B87"/>
    <w:rsid w:val="00132102"/>
    <w:rsid w:val="0013396D"/>
    <w:rsid w:val="00134B89"/>
    <w:rsid w:val="001366E0"/>
    <w:rsid w:val="001420AF"/>
    <w:rsid w:val="00144A78"/>
    <w:rsid w:val="001464E6"/>
    <w:rsid w:val="0014700C"/>
    <w:rsid w:val="001473D1"/>
    <w:rsid w:val="00155268"/>
    <w:rsid w:val="00155DD7"/>
    <w:rsid w:val="00162CA5"/>
    <w:rsid w:val="00162D8C"/>
    <w:rsid w:val="0016398B"/>
    <w:rsid w:val="00165988"/>
    <w:rsid w:val="0016612B"/>
    <w:rsid w:val="00166707"/>
    <w:rsid w:val="001701A9"/>
    <w:rsid w:val="00171F06"/>
    <w:rsid w:val="00173256"/>
    <w:rsid w:val="00173E4C"/>
    <w:rsid w:val="00174E86"/>
    <w:rsid w:val="00176676"/>
    <w:rsid w:val="00180348"/>
    <w:rsid w:val="00181E48"/>
    <w:rsid w:val="00183201"/>
    <w:rsid w:val="001855D9"/>
    <w:rsid w:val="00190D42"/>
    <w:rsid w:val="00194F32"/>
    <w:rsid w:val="0019575B"/>
    <w:rsid w:val="00197279"/>
    <w:rsid w:val="001A3959"/>
    <w:rsid w:val="001A72E1"/>
    <w:rsid w:val="001B44EC"/>
    <w:rsid w:val="001C5F81"/>
    <w:rsid w:val="001C7054"/>
    <w:rsid w:val="001D0EC6"/>
    <w:rsid w:val="001D105D"/>
    <w:rsid w:val="001D1E5B"/>
    <w:rsid w:val="001D2AB1"/>
    <w:rsid w:val="001D60BF"/>
    <w:rsid w:val="001E0392"/>
    <w:rsid w:val="001E248A"/>
    <w:rsid w:val="001E3B7D"/>
    <w:rsid w:val="001E41E0"/>
    <w:rsid w:val="001E473E"/>
    <w:rsid w:val="001E4A29"/>
    <w:rsid w:val="001F222D"/>
    <w:rsid w:val="001F290B"/>
    <w:rsid w:val="001F4499"/>
    <w:rsid w:val="001F4698"/>
    <w:rsid w:val="001F7314"/>
    <w:rsid w:val="0020225D"/>
    <w:rsid w:val="002028B7"/>
    <w:rsid w:val="002034D3"/>
    <w:rsid w:val="002057A7"/>
    <w:rsid w:val="002059DD"/>
    <w:rsid w:val="00205BDE"/>
    <w:rsid w:val="00212A0B"/>
    <w:rsid w:val="00216E26"/>
    <w:rsid w:val="00222FA0"/>
    <w:rsid w:val="00226148"/>
    <w:rsid w:val="0023475B"/>
    <w:rsid w:val="002356F8"/>
    <w:rsid w:val="00244370"/>
    <w:rsid w:val="00244F23"/>
    <w:rsid w:val="00245960"/>
    <w:rsid w:val="00247D76"/>
    <w:rsid w:val="00252448"/>
    <w:rsid w:val="0025287D"/>
    <w:rsid w:val="00252903"/>
    <w:rsid w:val="002544DC"/>
    <w:rsid w:val="00254861"/>
    <w:rsid w:val="002628FF"/>
    <w:rsid w:val="002647B0"/>
    <w:rsid w:val="002654B8"/>
    <w:rsid w:val="002656F1"/>
    <w:rsid w:val="00266B75"/>
    <w:rsid w:val="00271C0F"/>
    <w:rsid w:val="002770FB"/>
    <w:rsid w:val="002779AB"/>
    <w:rsid w:val="00277E65"/>
    <w:rsid w:val="002819DA"/>
    <w:rsid w:val="00281FE6"/>
    <w:rsid w:val="00282942"/>
    <w:rsid w:val="00286955"/>
    <w:rsid w:val="00291132"/>
    <w:rsid w:val="002925CD"/>
    <w:rsid w:val="0029319A"/>
    <w:rsid w:val="00295180"/>
    <w:rsid w:val="00297BAC"/>
    <w:rsid w:val="002A0DA5"/>
    <w:rsid w:val="002A273E"/>
    <w:rsid w:val="002A2E1F"/>
    <w:rsid w:val="002A3279"/>
    <w:rsid w:val="002A35D0"/>
    <w:rsid w:val="002A467D"/>
    <w:rsid w:val="002A5323"/>
    <w:rsid w:val="002A7AE9"/>
    <w:rsid w:val="002A7EDF"/>
    <w:rsid w:val="002B0BDB"/>
    <w:rsid w:val="002B2B95"/>
    <w:rsid w:val="002B3E2B"/>
    <w:rsid w:val="002B4BC7"/>
    <w:rsid w:val="002C0115"/>
    <w:rsid w:val="002C164B"/>
    <w:rsid w:val="002C1D1C"/>
    <w:rsid w:val="002C3861"/>
    <w:rsid w:val="002C3894"/>
    <w:rsid w:val="002C3E93"/>
    <w:rsid w:val="002C4D68"/>
    <w:rsid w:val="002C52F1"/>
    <w:rsid w:val="002C65A7"/>
    <w:rsid w:val="002C7521"/>
    <w:rsid w:val="002D04BF"/>
    <w:rsid w:val="002D50FE"/>
    <w:rsid w:val="002E669D"/>
    <w:rsid w:val="002E7A17"/>
    <w:rsid w:val="002F73F4"/>
    <w:rsid w:val="00300A2A"/>
    <w:rsid w:val="0030242E"/>
    <w:rsid w:val="00302C42"/>
    <w:rsid w:val="0030303D"/>
    <w:rsid w:val="00303086"/>
    <w:rsid w:val="003056B7"/>
    <w:rsid w:val="00306162"/>
    <w:rsid w:val="00311F1B"/>
    <w:rsid w:val="00312082"/>
    <w:rsid w:val="003147AA"/>
    <w:rsid w:val="003272C8"/>
    <w:rsid w:val="00333592"/>
    <w:rsid w:val="00333970"/>
    <w:rsid w:val="003342B8"/>
    <w:rsid w:val="003346DB"/>
    <w:rsid w:val="003352D9"/>
    <w:rsid w:val="00336CF5"/>
    <w:rsid w:val="00340F95"/>
    <w:rsid w:val="00341754"/>
    <w:rsid w:val="0034329B"/>
    <w:rsid w:val="00345316"/>
    <w:rsid w:val="00345F9D"/>
    <w:rsid w:val="0034620F"/>
    <w:rsid w:val="003473DB"/>
    <w:rsid w:val="00351FA9"/>
    <w:rsid w:val="00352EED"/>
    <w:rsid w:val="00353621"/>
    <w:rsid w:val="00353D05"/>
    <w:rsid w:val="00357150"/>
    <w:rsid w:val="00360001"/>
    <w:rsid w:val="00360771"/>
    <w:rsid w:val="00360B0D"/>
    <w:rsid w:val="00363E91"/>
    <w:rsid w:val="00364AAF"/>
    <w:rsid w:val="00364F79"/>
    <w:rsid w:val="00365702"/>
    <w:rsid w:val="00367538"/>
    <w:rsid w:val="0037047D"/>
    <w:rsid w:val="00370E14"/>
    <w:rsid w:val="00372EC7"/>
    <w:rsid w:val="00375383"/>
    <w:rsid w:val="00377CE9"/>
    <w:rsid w:val="0038452D"/>
    <w:rsid w:val="00384A3A"/>
    <w:rsid w:val="00390146"/>
    <w:rsid w:val="00390BD3"/>
    <w:rsid w:val="003929CC"/>
    <w:rsid w:val="00392A50"/>
    <w:rsid w:val="00393917"/>
    <w:rsid w:val="003942D4"/>
    <w:rsid w:val="003A024E"/>
    <w:rsid w:val="003A49A2"/>
    <w:rsid w:val="003A5502"/>
    <w:rsid w:val="003C0704"/>
    <w:rsid w:val="003C6FBB"/>
    <w:rsid w:val="003C7123"/>
    <w:rsid w:val="003D0A3B"/>
    <w:rsid w:val="003D4B82"/>
    <w:rsid w:val="003D5099"/>
    <w:rsid w:val="003D5409"/>
    <w:rsid w:val="003D7EED"/>
    <w:rsid w:val="003D7FBD"/>
    <w:rsid w:val="003E1EF6"/>
    <w:rsid w:val="003E3F05"/>
    <w:rsid w:val="003E40C9"/>
    <w:rsid w:val="003E58F8"/>
    <w:rsid w:val="003E5F93"/>
    <w:rsid w:val="003E66E1"/>
    <w:rsid w:val="003E6EA5"/>
    <w:rsid w:val="003F2D00"/>
    <w:rsid w:val="003F38B9"/>
    <w:rsid w:val="003F540E"/>
    <w:rsid w:val="003F5FBC"/>
    <w:rsid w:val="003F7D71"/>
    <w:rsid w:val="00400390"/>
    <w:rsid w:val="00402180"/>
    <w:rsid w:val="004048B8"/>
    <w:rsid w:val="00404E26"/>
    <w:rsid w:val="0040534D"/>
    <w:rsid w:val="00411FC6"/>
    <w:rsid w:val="00412685"/>
    <w:rsid w:val="0041417D"/>
    <w:rsid w:val="004170C8"/>
    <w:rsid w:val="0042076C"/>
    <w:rsid w:val="00420BE2"/>
    <w:rsid w:val="0042251A"/>
    <w:rsid w:val="004251EB"/>
    <w:rsid w:val="00425336"/>
    <w:rsid w:val="0042643B"/>
    <w:rsid w:val="00430217"/>
    <w:rsid w:val="00437B6E"/>
    <w:rsid w:val="004427A3"/>
    <w:rsid w:val="004437A6"/>
    <w:rsid w:val="004437AC"/>
    <w:rsid w:val="00444697"/>
    <w:rsid w:val="00447080"/>
    <w:rsid w:val="00447306"/>
    <w:rsid w:val="004515BD"/>
    <w:rsid w:val="00452877"/>
    <w:rsid w:val="004564C6"/>
    <w:rsid w:val="00460335"/>
    <w:rsid w:val="004616D8"/>
    <w:rsid w:val="004708D3"/>
    <w:rsid w:val="004712C9"/>
    <w:rsid w:val="004713D4"/>
    <w:rsid w:val="00471D77"/>
    <w:rsid w:val="00473086"/>
    <w:rsid w:val="0047793D"/>
    <w:rsid w:val="00477BC4"/>
    <w:rsid w:val="00480C35"/>
    <w:rsid w:val="004830EC"/>
    <w:rsid w:val="00485DE7"/>
    <w:rsid w:val="004905E9"/>
    <w:rsid w:val="00493166"/>
    <w:rsid w:val="00495916"/>
    <w:rsid w:val="004967A3"/>
    <w:rsid w:val="004B0547"/>
    <w:rsid w:val="004B099F"/>
    <w:rsid w:val="004B1C45"/>
    <w:rsid w:val="004B22EE"/>
    <w:rsid w:val="004B3132"/>
    <w:rsid w:val="004B4E36"/>
    <w:rsid w:val="004B7E49"/>
    <w:rsid w:val="004C6C30"/>
    <w:rsid w:val="004D55BE"/>
    <w:rsid w:val="004D590F"/>
    <w:rsid w:val="004D5B6F"/>
    <w:rsid w:val="004D72B0"/>
    <w:rsid w:val="004E027B"/>
    <w:rsid w:val="004E10BF"/>
    <w:rsid w:val="004E5D3B"/>
    <w:rsid w:val="004E7C92"/>
    <w:rsid w:val="004F34D7"/>
    <w:rsid w:val="004F4370"/>
    <w:rsid w:val="00500140"/>
    <w:rsid w:val="00500F0A"/>
    <w:rsid w:val="00501CE8"/>
    <w:rsid w:val="00502614"/>
    <w:rsid w:val="0050328E"/>
    <w:rsid w:val="00506B04"/>
    <w:rsid w:val="00511B80"/>
    <w:rsid w:val="00511CF8"/>
    <w:rsid w:val="005125E1"/>
    <w:rsid w:val="00513888"/>
    <w:rsid w:val="00520F19"/>
    <w:rsid w:val="0052247F"/>
    <w:rsid w:val="00524DC0"/>
    <w:rsid w:val="0052567C"/>
    <w:rsid w:val="00526152"/>
    <w:rsid w:val="0052631C"/>
    <w:rsid w:val="00527CCA"/>
    <w:rsid w:val="00532BF5"/>
    <w:rsid w:val="005361A6"/>
    <w:rsid w:val="0053713F"/>
    <w:rsid w:val="005410E2"/>
    <w:rsid w:val="00545695"/>
    <w:rsid w:val="00545E99"/>
    <w:rsid w:val="00546B6A"/>
    <w:rsid w:val="00560227"/>
    <w:rsid w:val="00564CB0"/>
    <w:rsid w:val="005651B3"/>
    <w:rsid w:val="00565A25"/>
    <w:rsid w:val="00566C13"/>
    <w:rsid w:val="00570A3E"/>
    <w:rsid w:val="0057320F"/>
    <w:rsid w:val="00574861"/>
    <w:rsid w:val="005803D3"/>
    <w:rsid w:val="00581468"/>
    <w:rsid w:val="00583061"/>
    <w:rsid w:val="0058426D"/>
    <w:rsid w:val="00592129"/>
    <w:rsid w:val="005937BA"/>
    <w:rsid w:val="00594474"/>
    <w:rsid w:val="005952C0"/>
    <w:rsid w:val="005A27DD"/>
    <w:rsid w:val="005A3BFF"/>
    <w:rsid w:val="005B13F9"/>
    <w:rsid w:val="005B3A41"/>
    <w:rsid w:val="005D16D8"/>
    <w:rsid w:val="005D1A39"/>
    <w:rsid w:val="005D4E33"/>
    <w:rsid w:val="005D72B8"/>
    <w:rsid w:val="005E0DF9"/>
    <w:rsid w:val="005E3B55"/>
    <w:rsid w:val="005F1B0A"/>
    <w:rsid w:val="005F52C7"/>
    <w:rsid w:val="005F5AAB"/>
    <w:rsid w:val="00602001"/>
    <w:rsid w:val="00602C5C"/>
    <w:rsid w:val="006041B8"/>
    <w:rsid w:val="006045D9"/>
    <w:rsid w:val="00604FCE"/>
    <w:rsid w:val="006053C5"/>
    <w:rsid w:val="00605D21"/>
    <w:rsid w:val="00607D66"/>
    <w:rsid w:val="00610547"/>
    <w:rsid w:val="006155B0"/>
    <w:rsid w:val="00615D51"/>
    <w:rsid w:val="00621DBD"/>
    <w:rsid w:val="0062217E"/>
    <w:rsid w:val="006227FE"/>
    <w:rsid w:val="006229E4"/>
    <w:rsid w:val="0062459B"/>
    <w:rsid w:val="006259A6"/>
    <w:rsid w:val="00627926"/>
    <w:rsid w:val="006319A1"/>
    <w:rsid w:val="00632E08"/>
    <w:rsid w:val="00634DD4"/>
    <w:rsid w:val="00635224"/>
    <w:rsid w:val="00635F82"/>
    <w:rsid w:val="006363F5"/>
    <w:rsid w:val="0064061E"/>
    <w:rsid w:val="00643C21"/>
    <w:rsid w:val="006445F3"/>
    <w:rsid w:val="00644D42"/>
    <w:rsid w:val="00646B03"/>
    <w:rsid w:val="006476C9"/>
    <w:rsid w:val="006538F5"/>
    <w:rsid w:val="00655B45"/>
    <w:rsid w:val="00656294"/>
    <w:rsid w:val="00656803"/>
    <w:rsid w:val="00657011"/>
    <w:rsid w:val="00662386"/>
    <w:rsid w:val="006638F3"/>
    <w:rsid w:val="00667FBB"/>
    <w:rsid w:val="00670F5C"/>
    <w:rsid w:val="0067168B"/>
    <w:rsid w:val="00676E49"/>
    <w:rsid w:val="00680FB4"/>
    <w:rsid w:val="00681649"/>
    <w:rsid w:val="00682BC7"/>
    <w:rsid w:val="00683EEA"/>
    <w:rsid w:val="00684B83"/>
    <w:rsid w:val="00693272"/>
    <w:rsid w:val="0069352F"/>
    <w:rsid w:val="006962CA"/>
    <w:rsid w:val="00696D7D"/>
    <w:rsid w:val="006A0B64"/>
    <w:rsid w:val="006A2FA0"/>
    <w:rsid w:val="006A45F4"/>
    <w:rsid w:val="006A4C62"/>
    <w:rsid w:val="006B01E9"/>
    <w:rsid w:val="006B02C5"/>
    <w:rsid w:val="006B05CB"/>
    <w:rsid w:val="006B165D"/>
    <w:rsid w:val="006B5FD7"/>
    <w:rsid w:val="006C107A"/>
    <w:rsid w:val="006C17A7"/>
    <w:rsid w:val="006C6385"/>
    <w:rsid w:val="006C706C"/>
    <w:rsid w:val="006D19E0"/>
    <w:rsid w:val="006D2D12"/>
    <w:rsid w:val="006D57DA"/>
    <w:rsid w:val="006D7F76"/>
    <w:rsid w:val="006E27BC"/>
    <w:rsid w:val="006E4310"/>
    <w:rsid w:val="006E5147"/>
    <w:rsid w:val="006E54DF"/>
    <w:rsid w:val="006E5614"/>
    <w:rsid w:val="006E5BA7"/>
    <w:rsid w:val="006F3259"/>
    <w:rsid w:val="006F3DF9"/>
    <w:rsid w:val="006F507D"/>
    <w:rsid w:val="0070430C"/>
    <w:rsid w:val="0070486E"/>
    <w:rsid w:val="00706C47"/>
    <w:rsid w:val="00710999"/>
    <w:rsid w:val="0071367E"/>
    <w:rsid w:val="00715983"/>
    <w:rsid w:val="007208D4"/>
    <w:rsid w:val="0072188E"/>
    <w:rsid w:val="0072249B"/>
    <w:rsid w:val="00724294"/>
    <w:rsid w:val="00724312"/>
    <w:rsid w:val="007261F4"/>
    <w:rsid w:val="007264C6"/>
    <w:rsid w:val="00726ECB"/>
    <w:rsid w:val="00727E76"/>
    <w:rsid w:val="00740834"/>
    <w:rsid w:val="00746D1A"/>
    <w:rsid w:val="007512A2"/>
    <w:rsid w:val="00751D28"/>
    <w:rsid w:val="00755B0A"/>
    <w:rsid w:val="00755EBF"/>
    <w:rsid w:val="00757EC7"/>
    <w:rsid w:val="0076306C"/>
    <w:rsid w:val="00763CAD"/>
    <w:rsid w:val="00763CB1"/>
    <w:rsid w:val="00764C1F"/>
    <w:rsid w:val="0077561E"/>
    <w:rsid w:val="00776ABD"/>
    <w:rsid w:val="00777111"/>
    <w:rsid w:val="00777F2E"/>
    <w:rsid w:val="007824C8"/>
    <w:rsid w:val="00784320"/>
    <w:rsid w:val="00784E2E"/>
    <w:rsid w:val="00785589"/>
    <w:rsid w:val="007879FA"/>
    <w:rsid w:val="00791099"/>
    <w:rsid w:val="007950B7"/>
    <w:rsid w:val="00796DC4"/>
    <w:rsid w:val="007A1B49"/>
    <w:rsid w:val="007A5DE2"/>
    <w:rsid w:val="007A6B2C"/>
    <w:rsid w:val="007A7782"/>
    <w:rsid w:val="007B05EE"/>
    <w:rsid w:val="007B15AF"/>
    <w:rsid w:val="007B27F0"/>
    <w:rsid w:val="007B5FF4"/>
    <w:rsid w:val="007C1E9F"/>
    <w:rsid w:val="007C5EA8"/>
    <w:rsid w:val="007C657F"/>
    <w:rsid w:val="007D0491"/>
    <w:rsid w:val="007D162F"/>
    <w:rsid w:val="007D2FA2"/>
    <w:rsid w:val="007D4A23"/>
    <w:rsid w:val="007D724A"/>
    <w:rsid w:val="007E7DBE"/>
    <w:rsid w:val="007F0687"/>
    <w:rsid w:val="007F06DC"/>
    <w:rsid w:val="007F780E"/>
    <w:rsid w:val="007F7DBA"/>
    <w:rsid w:val="008000DA"/>
    <w:rsid w:val="00801A50"/>
    <w:rsid w:val="008032C1"/>
    <w:rsid w:val="00803C96"/>
    <w:rsid w:val="00803F1B"/>
    <w:rsid w:val="00806968"/>
    <w:rsid w:val="00807166"/>
    <w:rsid w:val="008122F5"/>
    <w:rsid w:val="00813EB4"/>
    <w:rsid w:val="0081536D"/>
    <w:rsid w:val="00817411"/>
    <w:rsid w:val="0082049F"/>
    <w:rsid w:val="008236D0"/>
    <w:rsid w:val="00824ADC"/>
    <w:rsid w:val="00824DE3"/>
    <w:rsid w:val="0082733E"/>
    <w:rsid w:val="00827826"/>
    <w:rsid w:val="00827A3F"/>
    <w:rsid w:val="0083165B"/>
    <w:rsid w:val="008347DE"/>
    <w:rsid w:val="008356E7"/>
    <w:rsid w:val="00840F05"/>
    <w:rsid w:val="00853434"/>
    <w:rsid w:val="00853FBB"/>
    <w:rsid w:val="00854A66"/>
    <w:rsid w:val="00854FC9"/>
    <w:rsid w:val="00861B97"/>
    <w:rsid w:val="00861CF4"/>
    <w:rsid w:val="008621D3"/>
    <w:rsid w:val="0086227B"/>
    <w:rsid w:val="008624E6"/>
    <w:rsid w:val="00862592"/>
    <w:rsid w:val="00863AAB"/>
    <w:rsid w:val="00863D51"/>
    <w:rsid w:val="00864B40"/>
    <w:rsid w:val="00865D12"/>
    <w:rsid w:val="00883A43"/>
    <w:rsid w:val="0088503B"/>
    <w:rsid w:val="008859F1"/>
    <w:rsid w:val="00885CB9"/>
    <w:rsid w:val="00891259"/>
    <w:rsid w:val="00893C67"/>
    <w:rsid w:val="00895994"/>
    <w:rsid w:val="00896243"/>
    <w:rsid w:val="008A1423"/>
    <w:rsid w:val="008A6E1A"/>
    <w:rsid w:val="008B0CDF"/>
    <w:rsid w:val="008B742A"/>
    <w:rsid w:val="008B7556"/>
    <w:rsid w:val="008B7EB1"/>
    <w:rsid w:val="008C3169"/>
    <w:rsid w:val="008C4707"/>
    <w:rsid w:val="008C625E"/>
    <w:rsid w:val="008C7310"/>
    <w:rsid w:val="008C7340"/>
    <w:rsid w:val="008C74A3"/>
    <w:rsid w:val="008D09C0"/>
    <w:rsid w:val="008D23A1"/>
    <w:rsid w:val="008D3932"/>
    <w:rsid w:val="008D4B80"/>
    <w:rsid w:val="008E0D77"/>
    <w:rsid w:val="008E3895"/>
    <w:rsid w:val="008E4D44"/>
    <w:rsid w:val="008E5017"/>
    <w:rsid w:val="008E74F9"/>
    <w:rsid w:val="008F0B1B"/>
    <w:rsid w:val="008F0F4D"/>
    <w:rsid w:val="008F14C3"/>
    <w:rsid w:val="008F452E"/>
    <w:rsid w:val="008F5D29"/>
    <w:rsid w:val="0090160C"/>
    <w:rsid w:val="00902A97"/>
    <w:rsid w:val="00905105"/>
    <w:rsid w:val="00916ECD"/>
    <w:rsid w:val="00921C92"/>
    <w:rsid w:val="00923EC7"/>
    <w:rsid w:val="00924B1E"/>
    <w:rsid w:val="00931B67"/>
    <w:rsid w:val="00933768"/>
    <w:rsid w:val="00936052"/>
    <w:rsid w:val="00941880"/>
    <w:rsid w:val="00942100"/>
    <w:rsid w:val="009431AD"/>
    <w:rsid w:val="0094334C"/>
    <w:rsid w:val="0094378C"/>
    <w:rsid w:val="009447D2"/>
    <w:rsid w:val="00944B84"/>
    <w:rsid w:val="009473CB"/>
    <w:rsid w:val="009476FF"/>
    <w:rsid w:val="00950718"/>
    <w:rsid w:val="00955DD2"/>
    <w:rsid w:val="00966710"/>
    <w:rsid w:val="00970CEE"/>
    <w:rsid w:val="0097226C"/>
    <w:rsid w:val="009733AA"/>
    <w:rsid w:val="009750AF"/>
    <w:rsid w:val="00986E31"/>
    <w:rsid w:val="00987354"/>
    <w:rsid w:val="009905F1"/>
    <w:rsid w:val="0099738D"/>
    <w:rsid w:val="009A31AC"/>
    <w:rsid w:val="009A46CC"/>
    <w:rsid w:val="009B0569"/>
    <w:rsid w:val="009B1967"/>
    <w:rsid w:val="009B3E61"/>
    <w:rsid w:val="009B474F"/>
    <w:rsid w:val="009B59B5"/>
    <w:rsid w:val="009B69CD"/>
    <w:rsid w:val="009B7637"/>
    <w:rsid w:val="009D148D"/>
    <w:rsid w:val="009D33D8"/>
    <w:rsid w:val="009D52C3"/>
    <w:rsid w:val="009D6911"/>
    <w:rsid w:val="009E0C4F"/>
    <w:rsid w:val="009E2666"/>
    <w:rsid w:val="009E3AF1"/>
    <w:rsid w:val="009E3FEB"/>
    <w:rsid w:val="009E5A35"/>
    <w:rsid w:val="009E6643"/>
    <w:rsid w:val="009E666A"/>
    <w:rsid w:val="009F4540"/>
    <w:rsid w:val="009F602D"/>
    <w:rsid w:val="00A00EED"/>
    <w:rsid w:val="00A01481"/>
    <w:rsid w:val="00A01556"/>
    <w:rsid w:val="00A02391"/>
    <w:rsid w:val="00A04572"/>
    <w:rsid w:val="00A050DD"/>
    <w:rsid w:val="00A13505"/>
    <w:rsid w:val="00A15486"/>
    <w:rsid w:val="00A16838"/>
    <w:rsid w:val="00A17EF7"/>
    <w:rsid w:val="00A21649"/>
    <w:rsid w:val="00A30304"/>
    <w:rsid w:val="00A33916"/>
    <w:rsid w:val="00A3455D"/>
    <w:rsid w:val="00A35D51"/>
    <w:rsid w:val="00A367DC"/>
    <w:rsid w:val="00A41454"/>
    <w:rsid w:val="00A41D55"/>
    <w:rsid w:val="00A4477A"/>
    <w:rsid w:val="00A51275"/>
    <w:rsid w:val="00A52882"/>
    <w:rsid w:val="00A55334"/>
    <w:rsid w:val="00A56056"/>
    <w:rsid w:val="00A57DC7"/>
    <w:rsid w:val="00A609AD"/>
    <w:rsid w:val="00A625C9"/>
    <w:rsid w:val="00A639D3"/>
    <w:rsid w:val="00A67306"/>
    <w:rsid w:val="00A67999"/>
    <w:rsid w:val="00A67CCF"/>
    <w:rsid w:val="00A70BCC"/>
    <w:rsid w:val="00A72D91"/>
    <w:rsid w:val="00A7345D"/>
    <w:rsid w:val="00A80861"/>
    <w:rsid w:val="00A81C7A"/>
    <w:rsid w:val="00A83793"/>
    <w:rsid w:val="00A84299"/>
    <w:rsid w:val="00A84DCB"/>
    <w:rsid w:val="00A85097"/>
    <w:rsid w:val="00A8714B"/>
    <w:rsid w:val="00A978C8"/>
    <w:rsid w:val="00AA1924"/>
    <w:rsid w:val="00AA2BFD"/>
    <w:rsid w:val="00AA52F6"/>
    <w:rsid w:val="00AA6110"/>
    <w:rsid w:val="00AA6527"/>
    <w:rsid w:val="00AA65B1"/>
    <w:rsid w:val="00AA6F69"/>
    <w:rsid w:val="00AB1A76"/>
    <w:rsid w:val="00AB48AA"/>
    <w:rsid w:val="00AB7164"/>
    <w:rsid w:val="00AB76B0"/>
    <w:rsid w:val="00AC069F"/>
    <w:rsid w:val="00AC109A"/>
    <w:rsid w:val="00AC3785"/>
    <w:rsid w:val="00AC4522"/>
    <w:rsid w:val="00AC624A"/>
    <w:rsid w:val="00AE415B"/>
    <w:rsid w:val="00AE7F4F"/>
    <w:rsid w:val="00AF31B3"/>
    <w:rsid w:val="00AF3AD9"/>
    <w:rsid w:val="00AF3ED2"/>
    <w:rsid w:val="00AF72A3"/>
    <w:rsid w:val="00B02F88"/>
    <w:rsid w:val="00B03365"/>
    <w:rsid w:val="00B0379E"/>
    <w:rsid w:val="00B06095"/>
    <w:rsid w:val="00B06838"/>
    <w:rsid w:val="00B11D23"/>
    <w:rsid w:val="00B137F1"/>
    <w:rsid w:val="00B14EC9"/>
    <w:rsid w:val="00B20049"/>
    <w:rsid w:val="00B207A1"/>
    <w:rsid w:val="00B237EB"/>
    <w:rsid w:val="00B26600"/>
    <w:rsid w:val="00B2775D"/>
    <w:rsid w:val="00B31B2A"/>
    <w:rsid w:val="00B3226A"/>
    <w:rsid w:val="00B32C53"/>
    <w:rsid w:val="00B32DC7"/>
    <w:rsid w:val="00B32DEF"/>
    <w:rsid w:val="00B400DF"/>
    <w:rsid w:val="00B446ED"/>
    <w:rsid w:val="00B456BC"/>
    <w:rsid w:val="00B479B3"/>
    <w:rsid w:val="00B509B8"/>
    <w:rsid w:val="00B5137F"/>
    <w:rsid w:val="00B51E13"/>
    <w:rsid w:val="00B5289C"/>
    <w:rsid w:val="00B54277"/>
    <w:rsid w:val="00B54D0E"/>
    <w:rsid w:val="00B54F6F"/>
    <w:rsid w:val="00B555CE"/>
    <w:rsid w:val="00B625EA"/>
    <w:rsid w:val="00B62E84"/>
    <w:rsid w:val="00B663B7"/>
    <w:rsid w:val="00B664C2"/>
    <w:rsid w:val="00B66DCE"/>
    <w:rsid w:val="00B7643D"/>
    <w:rsid w:val="00B769A7"/>
    <w:rsid w:val="00B847D2"/>
    <w:rsid w:val="00B84DBA"/>
    <w:rsid w:val="00B9114D"/>
    <w:rsid w:val="00B93301"/>
    <w:rsid w:val="00B93623"/>
    <w:rsid w:val="00BA107D"/>
    <w:rsid w:val="00BB1957"/>
    <w:rsid w:val="00BB1F16"/>
    <w:rsid w:val="00BB4061"/>
    <w:rsid w:val="00BC0F66"/>
    <w:rsid w:val="00BC121F"/>
    <w:rsid w:val="00BC3455"/>
    <w:rsid w:val="00BC4A37"/>
    <w:rsid w:val="00BC7DF6"/>
    <w:rsid w:val="00BD377D"/>
    <w:rsid w:val="00BD55C7"/>
    <w:rsid w:val="00BE0110"/>
    <w:rsid w:val="00BE0E75"/>
    <w:rsid w:val="00BE21E9"/>
    <w:rsid w:val="00BE29D6"/>
    <w:rsid w:val="00BE3986"/>
    <w:rsid w:val="00BF3DEA"/>
    <w:rsid w:val="00BF57EE"/>
    <w:rsid w:val="00BF5CED"/>
    <w:rsid w:val="00BF5F4C"/>
    <w:rsid w:val="00BF774E"/>
    <w:rsid w:val="00C02734"/>
    <w:rsid w:val="00C028D0"/>
    <w:rsid w:val="00C0314F"/>
    <w:rsid w:val="00C05165"/>
    <w:rsid w:val="00C057B9"/>
    <w:rsid w:val="00C1207C"/>
    <w:rsid w:val="00C13B60"/>
    <w:rsid w:val="00C21DF4"/>
    <w:rsid w:val="00C22D28"/>
    <w:rsid w:val="00C24376"/>
    <w:rsid w:val="00C254B8"/>
    <w:rsid w:val="00C254E8"/>
    <w:rsid w:val="00C25BC5"/>
    <w:rsid w:val="00C268F9"/>
    <w:rsid w:val="00C334DB"/>
    <w:rsid w:val="00C377AE"/>
    <w:rsid w:val="00C412A5"/>
    <w:rsid w:val="00C43BA4"/>
    <w:rsid w:val="00C44075"/>
    <w:rsid w:val="00C508C7"/>
    <w:rsid w:val="00C60005"/>
    <w:rsid w:val="00C614A0"/>
    <w:rsid w:val="00C61F84"/>
    <w:rsid w:val="00C62520"/>
    <w:rsid w:val="00C6264B"/>
    <w:rsid w:val="00C632C4"/>
    <w:rsid w:val="00C71E14"/>
    <w:rsid w:val="00C72C00"/>
    <w:rsid w:val="00C73D76"/>
    <w:rsid w:val="00C748A8"/>
    <w:rsid w:val="00C75AA7"/>
    <w:rsid w:val="00C76B0C"/>
    <w:rsid w:val="00C777D4"/>
    <w:rsid w:val="00C77C5F"/>
    <w:rsid w:val="00C81C95"/>
    <w:rsid w:val="00C84782"/>
    <w:rsid w:val="00C852E1"/>
    <w:rsid w:val="00C8550F"/>
    <w:rsid w:val="00C94F1D"/>
    <w:rsid w:val="00CA3632"/>
    <w:rsid w:val="00CA7295"/>
    <w:rsid w:val="00CA7C76"/>
    <w:rsid w:val="00CB02F5"/>
    <w:rsid w:val="00CB0F27"/>
    <w:rsid w:val="00CB2148"/>
    <w:rsid w:val="00CB4C71"/>
    <w:rsid w:val="00CB6605"/>
    <w:rsid w:val="00CB70B9"/>
    <w:rsid w:val="00CC07FC"/>
    <w:rsid w:val="00CC5E9C"/>
    <w:rsid w:val="00CC6E5B"/>
    <w:rsid w:val="00CD0937"/>
    <w:rsid w:val="00CD0AE2"/>
    <w:rsid w:val="00CD0DC4"/>
    <w:rsid w:val="00CD30D0"/>
    <w:rsid w:val="00CD7BEC"/>
    <w:rsid w:val="00CE0812"/>
    <w:rsid w:val="00CE1297"/>
    <w:rsid w:val="00CE1B58"/>
    <w:rsid w:val="00CE2F14"/>
    <w:rsid w:val="00CE459B"/>
    <w:rsid w:val="00CF3F84"/>
    <w:rsid w:val="00CF41DD"/>
    <w:rsid w:val="00CF69F1"/>
    <w:rsid w:val="00CF7394"/>
    <w:rsid w:val="00D04F06"/>
    <w:rsid w:val="00D056E9"/>
    <w:rsid w:val="00D0717F"/>
    <w:rsid w:val="00D155CA"/>
    <w:rsid w:val="00D167B5"/>
    <w:rsid w:val="00D215C8"/>
    <w:rsid w:val="00D25F89"/>
    <w:rsid w:val="00D32995"/>
    <w:rsid w:val="00D34136"/>
    <w:rsid w:val="00D3567B"/>
    <w:rsid w:val="00D41DFD"/>
    <w:rsid w:val="00D45CF5"/>
    <w:rsid w:val="00D501F3"/>
    <w:rsid w:val="00D52838"/>
    <w:rsid w:val="00D53FB6"/>
    <w:rsid w:val="00D55293"/>
    <w:rsid w:val="00D60CDB"/>
    <w:rsid w:val="00D62B85"/>
    <w:rsid w:val="00D64417"/>
    <w:rsid w:val="00D67109"/>
    <w:rsid w:val="00D7045A"/>
    <w:rsid w:val="00D725E9"/>
    <w:rsid w:val="00D72B2D"/>
    <w:rsid w:val="00D730EB"/>
    <w:rsid w:val="00D7450E"/>
    <w:rsid w:val="00D76401"/>
    <w:rsid w:val="00D7701A"/>
    <w:rsid w:val="00D8249D"/>
    <w:rsid w:val="00D84CEE"/>
    <w:rsid w:val="00D9307D"/>
    <w:rsid w:val="00D93356"/>
    <w:rsid w:val="00D9452A"/>
    <w:rsid w:val="00D97606"/>
    <w:rsid w:val="00D976E1"/>
    <w:rsid w:val="00DA07B8"/>
    <w:rsid w:val="00DA176D"/>
    <w:rsid w:val="00DA1CE6"/>
    <w:rsid w:val="00DA3853"/>
    <w:rsid w:val="00DA4094"/>
    <w:rsid w:val="00DB31C4"/>
    <w:rsid w:val="00DB35C0"/>
    <w:rsid w:val="00DB3BA8"/>
    <w:rsid w:val="00DB4950"/>
    <w:rsid w:val="00DB5730"/>
    <w:rsid w:val="00DB6174"/>
    <w:rsid w:val="00DC038C"/>
    <w:rsid w:val="00DC0B69"/>
    <w:rsid w:val="00DC1DB8"/>
    <w:rsid w:val="00DC2570"/>
    <w:rsid w:val="00DD4B81"/>
    <w:rsid w:val="00DD7095"/>
    <w:rsid w:val="00DD7572"/>
    <w:rsid w:val="00DE0C13"/>
    <w:rsid w:val="00DE3D43"/>
    <w:rsid w:val="00DE6A3D"/>
    <w:rsid w:val="00DF5590"/>
    <w:rsid w:val="00DF73B2"/>
    <w:rsid w:val="00E01BE2"/>
    <w:rsid w:val="00E02550"/>
    <w:rsid w:val="00E0728E"/>
    <w:rsid w:val="00E10FA1"/>
    <w:rsid w:val="00E242B4"/>
    <w:rsid w:val="00E30220"/>
    <w:rsid w:val="00E324BE"/>
    <w:rsid w:val="00E3327E"/>
    <w:rsid w:val="00E37B9A"/>
    <w:rsid w:val="00E42AAB"/>
    <w:rsid w:val="00E51DDE"/>
    <w:rsid w:val="00E5583B"/>
    <w:rsid w:val="00E60279"/>
    <w:rsid w:val="00E66EFA"/>
    <w:rsid w:val="00E741F9"/>
    <w:rsid w:val="00E75F94"/>
    <w:rsid w:val="00E7616E"/>
    <w:rsid w:val="00E77955"/>
    <w:rsid w:val="00E87071"/>
    <w:rsid w:val="00E87751"/>
    <w:rsid w:val="00E87F5B"/>
    <w:rsid w:val="00E92457"/>
    <w:rsid w:val="00E94EDD"/>
    <w:rsid w:val="00E95D0A"/>
    <w:rsid w:val="00E96C53"/>
    <w:rsid w:val="00EA5CE9"/>
    <w:rsid w:val="00EB1254"/>
    <w:rsid w:val="00EB5A65"/>
    <w:rsid w:val="00EC2293"/>
    <w:rsid w:val="00EC2DE9"/>
    <w:rsid w:val="00EC4024"/>
    <w:rsid w:val="00EC4DD0"/>
    <w:rsid w:val="00ED68E1"/>
    <w:rsid w:val="00ED7648"/>
    <w:rsid w:val="00EE1697"/>
    <w:rsid w:val="00EE204E"/>
    <w:rsid w:val="00EE2120"/>
    <w:rsid w:val="00EE2AB0"/>
    <w:rsid w:val="00EE60B9"/>
    <w:rsid w:val="00EE632F"/>
    <w:rsid w:val="00EE7B9A"/>
    <w:rsid w:val="00EF04C9"/>
    <w:rsid w:val="00EF10CD"/>
    <w:rsid w:val="00EF23CA"/>
    <w:rsid w:val="00EF3B2D"/>
    <w:rsid w:val="00EF3C98"/>
    <w:rsid w:val="00EF40D0"/>
    <w:rsid w:val="00EF47D1"/>
    <w:rsid w:val="00EF6392"/>
    <w:rsid w:val="00EF74FB"/>
    <w:rsid w:val="00EF7780"/>
    <w:rsid w:val="00F01D61"/>
    <w:rsid w:val="00F07782"/>
    <w:rsid w:val="00F11203"/>
    <w:rsid w:val="00F14FB8"/>
    <w:rsid w:val="00F168FB"/>
    <w:rsid w:val="00F20986"/>
    <w:rsid w:val="00F21B25"/>
    <w:rsid w:val="00F2265D"/>
    <w:rsid w:val="00F3041D"/>
    <w:rsid w:val="00F306FD"/>
    <w:rsid w:val="00F30ABC"/>
    <w:rsid w:val="00F31CFE"/>
    <w:rsid w:val="00F32A00"/>
    <w:rsid w:val="00F34A44"/>
    <w:rsid w:val="00F367E5"/>
    <w:rsid w:val="00F3697F"/>
    <w:rsid w:val="00F37389"/>
    <w:rsid w:val="00F40CF4"/>
    <w:rsid w:val="00F41C29"/>
    <w:rsid w:val="00F45EA9"/>
    <w:rsid w:val="00F56244"/>
    <w:rsid w:val="00F5721E"/>
    <w:rsid w:val="00F61CE5"/>
    <w:rsid w:val="00F62A6C"/>
    <w:rsid w:val="00F6526E"/>
    <w:rsid w:val="00F663E7"/>
    <w:rsid w:val="00F66449"/>
    <w:rsid w:val="00F667B9"/>
    <w:rsid w:val="00F67C4D"/>
    <w:rsid w:val="00F73FE8"/>
    <w:rsid w:val="00F77F36"/>
    <w:rsid w:val="00F81B63"/>
    <w:rsid w:val="00F83DA6"/>
    <w:rsid w:val="00F93406"/>
    <w:rsid w:val="00F93E88"/>
    <w:rsid w:val="00F969BE"/>
    <w:rsid w:val="00FA45A7"/>
    <w:rsid w:val="00FA468C"/>
    <w:rsid w:val="00FA5029"/>
    <w:rsid w:val="00FA75A0"/>
    <w:rsid w:val="00FA7B5A"/>
    <w:rsid w:val="00FB335F"/>
    <w:rsid w:val="00FC56AE"/>
    <w:rsid w:val="00FD0312"/>
    <w:rsid w:val="00FD0617"/>
    <w:rsid w:val="00FD0ED3"/>
    <w:rsid w:val="00FD34C7"/>
    <w:rsid w:val="00FE3F7E"/>
    <w:rsid w:val="00FE4036"/>
    <w:rsid w:val="00FE46C1"/>
    <w:rsid w:val="00FE6F76"/>
    <w:rsid w:val="00FF55A5"/>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348">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313263238">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 w:id="18267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mo@onkol.kielce.pl" TargetMode="External"/><Relationship Id="rId5" Type="http://schemas.openxmlformats.org/officeDocument/2006/relationships/settings" Target="settings.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E5C45-6C78-4F54-A7E0-F3F128BA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10735</Words>
  <Characters>64414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30</cp:revision>
  <cp:lastPrinted>2018-12-03T12:16:00Z</cp:lastPrinted>
  <dcterms:created xsi:type="dcterms:W3CDTF">2018-12-06T11:41:00Z</dcterms:created>
  <dcterms:modified xsi:type="dcterms:W3CDTF">2018-12-12T12:52:00Z</dcterms:modified>
</cp:coreProperties>
</file>